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94" w:rsidRPr="00264194" w:rsidRDefault="00264194" w:rsidP="00264194">
      <w:pPr>
        <w:shd w:val="clear" w:color="auto" w:fill="FFFFFF"/>
        <w:spacing w:before="691" w:after="0" w:line="322" w:lineRule="exact"/>
        <w:ind w:left="993" w:right="518" w:hanging="14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64194">
        <w:rPr>
          <w:rFonts w:ascii="Times New Roman" w:hAnsi="Times New Roman"/>
          <w:b/>
          <w:sz w:val="28"/>
          <w:szCs w:val="28"/>
          <w:lang w:eastAsia="ru-RU"/>
        </w:rPr>
        <w:t xml:space="preserve">МБОУ </w:t>
      </w:r>
      <w:proofErr w:type="spellStart"/>
      <w:r w:rsidRPr="00264194">
        <w:rPr>
          <w:rFonts w:ascii="Times New Roman" w:hAnsi="Times New Roman"/>
          <w:b/>
          <w:sz w:val="28"/>
          <w:szCs w:val="28"/>
          <w:lang w:eastAsia="ru-RU"/>
        </w:rPr>
        <w:t>Усожская</w:t>
      </w:r>
      <w:proofErr w:type="spellEnd"/>
      <w:r w:rsidRPr="00264194">
        <w:rPr>
          <w:rFonts w:ascii="Times New Roman" w:hAnsi="Times New Roman"/>
          <w:b/>
          <w:sz w:val="28"/>
          <w:szCs w:val="28"/>
          <w:lang w:eastAsia="ru-RU"/>
        </w:rPr>
        <w:t xml:space="preserve"> средняя общеобразовательная школа </w:t>
      </w:r>
      <w:proofErr w:type="spellStart"/>
      <w:r w:rsidRPr="00264194">
        <w:rPr>
          <w:rFonts w:ascii="Times New Roman" w:hAnsi="Times New Roman"/>
          <w:b/>
          <w:sz w:val="28"/>
          <w:szCs w:val="28"/>
          <w:lang w:eastAsia="ru-RU"/>
        </w:rPr>
        <w:t>Комаричского</w:t>
      </w:r>
      <w:proofErr w:type="spellEnd"/>
      <w:r w:rsidRPr="00264194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Брянской области</w:t>
      </w:r>
    </w:p>
    <w:p w:rsidR="00264194" w:rsidRPr="00264194" w:rsidRDefault="00264194" w:rsidP="00264194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  <w:lang w:eastAsia="ru-RU"/>
        </w:rPr>
      </w:pPr>
    </w:p>
    <w:tbl>
      <w:tblPr>
        <w:tblW w:w="5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3449"/>
        <w:gridCol w:w="3570"/>
      </w:tblGrid>
      <w:tr w:rsidR="00264194" w:rsidRPr="00264194" w:rsidTr="00801073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94" w:rsidRPr="00264194" w:rsidRDefault="00264194" w:rsidP="00264194">
            <w:pPr>
              <w:tabs>
                <w:tab w:val="left" w:pos="660"/>
                <w:tab w:val="center" w:pos="1430"/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4194">
              <w:rPr>
                <w:rFonts w:ascii="Times New Roman" w:hAnsi="Times New Roman"/>
                <w:b/>
                <w:lang w:eastAsia="ru-RU"/>
              </w:rPr>
              <w:t>«Рассмотрено и согласовано на заседании МС</w:t>
            </w:r>
          </w:p>
          <w:p w:rsidR="00264194" w:rsidRPr="00264194" w:rsidRDefault="00264194" w:rsidP="0026419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194">
              <w:rPr>
                <w:rFonts w:ascii="Times New Roman" w:hAnsi="Times New Roman"/>
                <w:lang w:eastAsia="ru-RU"/>
              </w:rPr>
              <w:t>Председатель МС:</w:t>
            </w:r>
          </w:p>
          <w:p w:rsidR="00264194" w:rsidRPr="00264194" w:rsidRDefault="00264194" w:rsidP="0026419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4194">
              <w:rPr>
                <w:rFonts w:ascii="Times New Roman" w:hAnsi="Times New Roman"/>
                <w:lang w:eastAsia="ru-RU"/>
              </w:rPr>
              <w:br/>
              <w:t>_________/Мартыненко Г. В./</w:t>
            </w:r>
          </w:p>
          <w:p w:rsidR="00264194" w:rsidRPr="00264194" w:rsidRDefault="00264194" w:rsidP="0026419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4194" w:rsidRPr="00264194" w:rsidRDefault="00264194" w:rsidP="0026419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194">
              <w:rPr>
                <w:rFonts w:ascii="Times New Roman" w:hAnsi="Times New Roman"/>
                <w:spacing w:val="-7"/>
                <w:lang w:eastAsia="ru-RU"/>
              </w:rPr>
              <w:t>протокол №___  от</w:t>
            </w:r>
            <w:r w:rsidRPr="00264194">
              <w:rPr>
                <w:rFonts w:ascii="Times New Roman" w:hAnsi="Times New Roman"/>
                <w:lang w:eastAsia="ru-RU"/>
              </w:rPr>
              <w:tab/>
            </w:r>
            <w:proofErr w:type="gramStart"/>
            <w:r w:rsidRPr="00264194">
              <w:rPr>
                <w:rFonts w:ascii="Times New Roman" w:hAnsi="Times New Roman"/>
                <w:spacing w:val="-5"/>
                <w:lang w:eastAsia="ru-RU"/>
              </w:rPr>
              <w:t>от</w:t>
            </w:r>
            <w:proofErr w:type="gramEnd"/>
            <w:r w:rsidRPr="00264194">
              <w:rPr>
                <w:rFonts w:ascii="Times New Roman" w:hAnsi="Times New Roman"/>
                <w:lang w:eastAsia="ru-RU"/>
              </w:rPr>
              <w:tab/>
            </w:r>
            <w:smartTag w:uri="urn:schemas-microsoft-com:office:smarttags" w:element="metricconverter">
              <w:smartTagPr>
                <w:attr w:name="ProductID" w:val="2010 г"/>
              </w:smartTagPr>
              <w:r w:rsidRPr="00264194">
                <w:rPr>
                  <w:rFonts w:ascii="Times New Roman" w:hAnsi="Times New Roman"/>
                  <w:spacing w:val="-10"/>
                  <w:lang w:eastAsia="ru-RU"/>
                </w:rPr>
                <w:t>2010 г</w:t>
              </w:r>
            </w:smartTag>
            <w:r w:rsidRPr="00264194">
              <w:rPr>
                <w:rFonts w:ascii="Times New Roman" w:hAnsi="Times New Roman"/>
                <w:spacing w:val="-10"/>
                <w:lang w:eastAsia="ru-RU"/>
              </w:rPr>
              <w:t>.</w:t>
            </w:r>
          </w:p>
          <w:p w:rsidR="00264194" w:rsidRPr="00264194" w:rsidRDefault="00264194" w:rsidP="0026419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194">
              <w:rPr>
                <w:rFonts w:ascii="Times New Roman" w:hAnsi="Times New Roman"/>
                <w:lang w:eastAsia="ru-RU"/>
              </w:rPr>
              <w:t xml:space="preserve"> «____»____________201</w:t>
            </w:r>
            <w:r w:rsidR="00B30AD7">
              <w:rPr>
                <w:rFonts w:ascii="Times New Roman" w:hAnsi="Times New Roman"/>
                <w:lang w:eastAsia="ru-RU"/>
              </w:rPr>
              <w:t>8</w:t>
            </w:r>
            <w:r w:rsidRPr="00264194">
              <w:rPr>
                <w:rFonts w:ascii="Times New Roman" w:hAnsi="Times New Roman"/>
                <w:lang w:eastAsia="ru-RU"/>
              </w:rPr>
              <w:t xml:space="preserve"> г.</w:t>
            </w:r>
          </w:p>
          <w:p w:rsidR="00264194" w:rsidRPr="00264194" w:rsidRDefault="00264194" w:rsidP="0026419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94" w:rsidRPr="00264194" w:rsidRDefault="00264194" w:rsidP="0026419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4194">
              <w:rPr>
                <w:rFonts w:ascii="Times New Roman" w:hAnsi="Times New Roman"/>
                <w:b/>
                <w:lang w:eastAsia="ru-RU"/>
              </w:rPr>
              <w:t>«Проверено»</w:t>
            </w:r>
          </w:p>
          <w:p w:rsidR="00264194" w:rsidRPr="00264194" w:rsidRDefault="00264194" w:rsidP="00264194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194">
              <w:rPr>
                <w:rFonts w:ascii="Times New Roman" w:hAnsi="Times New Roman"/>
                <w:lang w:eastAsia="ru-RU"/>
              </w:rPr>
              <w:t>Заместитель директора школы по УВР</w:t>
            </w:r>
            <w:r w:rsidRPr="00264194">
              <w:rPr>
                <w:rFonts w:ascii="Times New Roman" w:hAnsi="Times New Roman"/>
                <w:spacing w:val="-4"/>
                <w:lang w:eastAsia="ru-RU"/>
              </w:rPr>
              <w:t xml:space="preserve"> МБОУ </w:t>
            </w:r>
            <w:proofErr w:type="spellStart"/>
            <w:r w:rsidRPr="00264194">
              <w:rPr>
                <w:rFonts w:ascii="Times New Roman" w:hAnsi="Times New Roman"/>
                <w:spacing w:val="-4"/>
                <w:lang w:eastAsia="ru-RU"/>
              </w:rPr>
              <w:t>Усожской</w:t>
            </w:r>
            <w:proofErr w:type="spellEnd"/>
            <w:r w:rsidRPr="00264194">
              <w:rPr>
                <w:rFonts w:ascii="Times New Roman" w:hAnsi="Times New Roman"/>
                <w:spacing w:val="-4"/>
                <w:lang w:eastAsia="ru-RU"/>
              </w:rPr>
              <w:t xml:space="preserve"> СОШ _________</w:t>
            </w:r>
            <w:r w:rsidRPr="00264194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264194">
              <w:rPr>
                <w:rFonts w:ascii="Times New Roman" w:hAnsi="Times New Roman"/>
                <w:lang w:eastAsia="ru-RU"/>
              </w:rPr>
              <w:t>Мартыненко</w:t>
            </w:r>
            <w:proofErr w:type="spellEnd"/>
            <w:r w:rsidRPr="00264194">
              <w:rPr>
                <w:rFonts w:ascii="Times New Roman" w:hAnsi="Times New Roman"/>
                <w:lang w:eastAsia="ru-RU"/>
              </w:rPr>
              <w:t xml:space="preserve"> Г. В./</w:t>
            </w:r>
          </w:p>
          <w:p w:rsidR="00264194" w:rsidRPr="00264194" w:rsidRDefault="00264194" w:rsidP="00264194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4194" w:rsidRPr="00264194" w:rsidRDefault="00B30AD7" w:rsidP="00264194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«____»____________2018</w:t>
            </w:r>
            <w:r w:rsidR="00264194" w:rsidRPr="00264194">
              <w:rPr>
                <w:rFonts w:ascii="Times New Roman" w:hAnsi="Times New Roman"/>
                <w:lang w:eastAsia="ru-RU"/>
              </w:rPr>
              <w:t xml:space="preserve"> г.</w:t>
            </w:r>
          </w:p>
          <w:p w:rsidR="00264194" w:rsidRPr="00264194" w:rsidRDefault="00264194" w:rsidP="0026419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94" w:rsidRPr="00264194" w:rsidRDefault="00264194" w:rsidP="00264194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4194">
              <w:rPr>
                <w:rFonts w:ascii="Times New Roman" w:hAnsi="Times New Roman"/>
                <w:b/>
                <w:lang w:eastAsia="ru-RU"/>
              </w:rPr>
              <w:t>«Утверждаю</w:t>
            </w:r>
          </w:p>
          <w:p w:rsidR="00264194" w:rsidRPr="00264194" w:rsidRDefault="00264194" w:rsidP="00264194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4194">
              <w:rPr>
                <w:rFonts w:ascii="Times New Roman" w:hAnsi="Times New Roman"/>
                <w:b/>
                <w:lang w:eastAsia="ru-RU"/>
              </w:rPr>
              <w:t>Директор</w:t>
            </w:r>
            <w:r w:rsidRPr="00264194">
              <w:rPr>
                <w:rFonts w:ascii="Times New Roman" w:hAnsi="Times New Roman"/>
                <w:b/>
                <w:lang w:eastAsia="ru-RU"/>
              </w:rPr>
              <w:br/>
            </w:r>
            <w:r w:rsidRPr="00264194">
              <w:rPr>
                <w:rFonts w:ascii="Times New Roman" w:hAnsi="Times New Roman"/>
                <w:spacing w:val="-4"/>
                <w:lang w:eastAsia="ru-RU"/>
              </w:rPr>
              <w:t xml:space="preserve"> МБОУ </w:t>
            </w:r>
            <w:proofErr w:type="spellStart"/>
            <w:r w:rsidRPr="00264194">
              <w:rPr>
                <w:rFonts w:ascii="Times New Roman" w:hAnsi="Times New Roman"/>
                <w:spacing w:val="-4"/>
                <w:lang w:eastAsia="ru-RU"/>
              </w:rPr>
              <w:t>Усожской</w:t>
            </w:r>
            <w:proofErr w:type="spellEnd"/>
            <w:r w:rsidRPr="00264194">
              <w:rPr>
                <w:rFonts w:ascii="Times New Roman" w:hAnsi="Times New Roman"/>
                <w:spacing w:val="-4"/>
                <w:lang w:eastAsia="ru-RU"/>
              </w:rPr>
              <w:t xml:space="preserve"> СОШ</w:t>
            </w:r>
          </w:p>
          <w:p w:rsidR="00264194" w:rsidRPr="00264194" w:rsidRDefault="00264194" w:rsidP="00264194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194">
              <w:rPr>
                <w:rFonts w:ascii="Times New Roman" w:hAnsi="Times New Roman"/>
                <w:lang w:eastAsia="ru-RU"/>
              </w:rPr>
              <w:t>_____________</w:t>
            </w:r>
            <w:r w:rsidRPr="00264194">
              <w:rPr>
                <w:rFonts w:ascii="Times New Roman" w:hAnsi="Times New Roman"/>
                <w:spacing w:val="-2"/>
                <w:lang w:eastAsia="ru-RU"/>
              </w:rPr>
              <w:t xml:space="preserve"> /Калошина В. М./</w:t>
            </w:r>
          </w:p>
          <w:p w:rsidR="00264194" w:rsidRPr="00264194" w:rsidRDefault="00264194" w:rsidP="00264194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194">
              <w:rPr>
                <w:rFonts w:ascii="Times New Roman" w:hAnsi="Times New Roman"/>
                <w:spacing w:val="-5"/>
                <w:lang w:eastAsia="ru-RU"/>
              </w:rPr>
              <w:t xml:space="preserve"> Приказ №____ от</w:t>
            </w:r>
            <w:r w:rsidRPr="00264194">
              <w:rPr>
                <w:rFonts w:ascii="Times New Roman" w:hAnsi="Times New Roman"/>
                <w:lang w:eastAsia="ru-RU"/>
              </w:rPr>
              <w:tab/>
              <w:t>от</w:t>
            </w:r>
          </w:p>
          <w:p w:rsidR="00264194" w:rsidRPr="00264194" w:rsidRDefault="00B30AD7" w:rsidP="00264194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«___»________________2018</w:t>
            </w:r>
            <w:r w:rsidR="00264194" w:rsidRPr="00264194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</w:tr>
    </w:tbl>
    <w:p w:rsidR="00264194" w:rsidRPr="00264194" w:rsidRDefault="00264194" w:rsidP="00264194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  <w:lang w:eastAsia="ru-RU"/>
        </w:rPr>
      </w:pPr>
    </w:p>
    <w:p w:rsidR="00264194" w:rsidRPr="00264194" w:rsidRDefault="00264194" w:rsidP="00264194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  <w:lang w:eastAsia="ru-RU"/>
        </w:rPr>
      </w:pPr>
    </w:p>
    <w:p w:rsidR="00264194" w:rsidRPr="00264194" w:rsidRDefault="00264194" w:rsidP="00264194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  <w:lang w:eastAsia="ru-RU"/>
        </w:rPr>
      </w:pPr>
    </w:p>
    <w:p w:rsidR="00264194" w:rsidRPr="00264194" w:rsidRDefault="00264194" w:rsidP="00264194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  <w:lang w:eastAsia="ru-RU"/>
        </w:rPr>
      </w:pPr>
      <w:r w:rsidRPr="00264194">
        <w:rPr>
          <w:rFonts w:ascii="Times New Roman" w:hAnsi="Times New Roman"/>
          <w:b/>
          <w:sz w:val="56"/>
          <w:szCs w:val="56"/>
          <w:lang w:eastAsia="ru-RU"/>
        </w:rPr>
        <w:t>РАБОЧАЯ ПРОГРАММ</w:t>
      </w:r>
      <w:r w:rsidRPr="00264194">
        <w:rPr>
          <w:rFonts w:ascii="Times New Roman" w:hAnsi="Times New Roman"/>
          <w:b/>
          <w:bCs/>
          <w:sz w:val="56"/>
          <w:szCs w:val="56"/>
          <w:lang w:eastAsia="ru-RU"/>
        </w:rPr>
        <w:t>А</w:t>
      </w:r>
    </w:p>
    <w:p w:rsidR="00264194" w:rsidRPr="00264194" w:rsidRDefault="00801073" w:rsidP="00264194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  <w:lang w:eastAsia="ru-RU"/>
        </w:rPr>
      </w:pPr>
      <w:r>
        <w:rPr>
          <w:rFonts w:ascii="Times New Roman" w:hAnsi="Times New Roman"/>
          <w:b/>
          <w:bCs/>
          <w:sz w:val="56"/>
          <w:szCs w:val="56"/>
          <w:lang w:eastAsia="ru-RU"/>
        </w:rPr>
        <w:t>по литературе</w:t>
      </w:r>
    </w:p>
    <w:p w:rsidR="00264194" w:rsidRPr="00264194" w:rsidRDefault="00264194" w:rsidP="00264194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  <w:lang w:eastAsia="ru-RU"/>
        </w:rPr>
      </w:pPr>
      <w:r w:rsidRPr="00264194">
        <w:rPr>
          <w:rFonts w:ascii="Times New Roman" w:hAnsi="Times New Roman"/>
          <w:b/>
          <w:bCs/>
          <w:sz w:val="56"/>
          <w:szCs w:val="56"/>
          <w:lang w:eastAsia="ru-RU"/>
        </w:rPr>
        <w:t>(базовый уровень)</w:t>
      </w:r>
    </w:p>
    <w:p w:rsidR="00264194" w:rsidRPr="00264194" w:rsidRDefault="00801073" w:rsidP="00264194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  <w:lang w:eastAsia="ru-RU"/>
        </w:rPr>
      </w:pPr>
      <w:r>
        <w:rPr>
          <w:rFonts w:ascii="Times New Roman" w:hAnsi="Times New Roman"/>
          <w:b/>
          <w:bCs/>
          <w:sz w:val="56"/>
          <w:szCs w:val="56"/>
          <w:lang w:eastAsia="ru-RU"/>
        </w:rPr>
        <w:t xml:space="preserve"> 7</w:t>
      </w:r>
      <w:r w:rsidR="00264194" w:rsidRPr="00264194">
        <w:rPr>
          <w:rFonts w:ascii="Times New Roman" w:hAnsi="Times New Roman"/>
          <w:b/>
          <w:bCs/>
          <w:sz w:val="56"/>
          <w:szCs w:val="56"/>
          <w:lang w:eastAsia="ru-RU"/>
        </w:rPr>
        <w:t xml:space="preserve"> класс</w:t>
      </w:r>
    </w:p>
    <w:p w:rsidR="00264194" w:rsidRPr="00264194" w:rsidRDefault="00B30AD7" w:rsidP="00264194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  <w:lang w:eastAsia="ru-RU"/>
        </w:rPr>
      </w:pPr>
      <w:r>
        <w:rPr>
          <w:rFonts w:ascii="Times New Roman" w:hAnsi="Times New Roman"/>
          <w:b/>
          <w:bCs/>
          <w:sz w:val="56"/>
          <w:szCs w:val="56"/>
          <w:lang w:eastAsia="ru-RU"/>
        </w:rPr>
        <w:t>на 2018-2019</w:t>
      </w:r>
      <w:r w:rsidR="00264194" w:rsidRPr="00264194">
        <w:rPr>
          <w:rFonts w:ascii="Times New Roman" w:hAnsi="Times New Roman"/>
          <w:b/>
          <w:bCs/>
          <w:sz w:val="56"/>
          <w:szCs w:val="56"/>
          <w:lang w:eastAsia="ru-RU"/>
        </w:rPr>
        <w:t xml:space="preserve"> учебный год</w:t>
      </w:r>
    </w:p>
    <w:p w:rsidR="00264194" w:rsidRPr="00264194" w:rsidRDefault="00264194" w:rsidP="00264194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  <w:lang w:eastAsia="ru-RU"/>
        </w:rPr>
      </w:pPr>
    </w:p>
    <w:p w:rsidR="00264194" w:rsidRPr="00264194" w:rsidRDefault="00264194" w:rsidP="00264194">
      <w:pPr>
        <w:shd w:val="clear" w:color="auto" w:fill="FFFFFF"/>
        <w:spacing w:before="590" w:after="0" w:line="360" w:lineRule="auto"/>
        <w:ind w:right="-159" w:firstLine="685"/>
        <w:jc w:val="center"/>
        <w:rPr>
          <w:rFonts w:ascii="Times New Roman" w:hAnsi="Times New Roman"/>
          <w:b/>
          <w:bCs/>
          <w:iCs/>
          <w:sz w:val="34"/>
          <w:szCs w:val="34"/>
          <w:lang w:eastAsia="ru-RU"/>
        </w:rPr>
      </w:pPr>
      <w:r w:rsidRPr="00264194">
        <w:rPr>
          <w:rFonts w:ascii="Times New Roman" w:hAnsi="Times New Roman"/>
          <w:b/>
          <w:bCs/>
          <w:iCs/>
          <w:sz w:val="34"/>
          <w:szCs w:val="34"/>
          <w:lang w:eastAsia="ru-RU"/>
        </w:rPr>
        <w:t>Составитель: учитель первой категории</w:t>
      </w:r>
    </w:p>
    <w:p w:rsidR="00264194" w:rsidRPr="00264194" w:rsidRDefault="00B30AD7" w:rsidP="00801073">
      <w:pPr>
        <w:shd w:val="clear" w:color="auto" w:fill="FFFFFF"/>
        <w:spacing w:before="590" w:after="0" w:line="360" w:lineRule="auto"/>
        <w:ind w:right="-159"/>
        <w:jc w:val="center"/>
        <w:rPr>
          <w:rFonts w:ascii="Times New Roman" w:hAnsi="Times New Roman"/>
          <w:b/>
          <w:bCs/>
          <w:iCs/>
          <w:sz w:val="34"/>
          <w:szCs w:val="34"/>
          <w:lang w:eastAsia="ru-RU"/>
        </w:rPr>
      </w:pPr>
      <w:proofErr w:type="spellStart"/>
      <w:r>
        <w:rPr>
          <w:rFonts w:ascii="Times New Roman" w:hAnsi="Times New Roman"/>
          <w:b/>
          <w:bCs/>
          <w:iCs/>
          <w:sz w:val="34"/>
          <w:szCs w:val="34"/>
          <w:lang w:eastAsia="ru-RU"/>
        </w:rPr>
        <w:t>Лисовец</w:t>
      </w:r>
      <w:proofErr w:type="spellEnd"/>
      <w:r>
        <w:rPr>
          <w:rFonts w:ascii="Times New Roman" w:hAnsi="Times New Roman"/>
          <w:b/>
          <w:bCs/>
          <w:iCs/>
          <w:sz w:val="34"/>
          <w:szCs w:val="34"/>
          <w:lang w:eastAsia="ru-RU"/>
        </w:rPr>
        <w:t xml:space="preserve"> Елена Ивановна</w:t>
      </w:r>
    </w:p>
    <w:p w:rsidR="00264194" w:rsidRPr="00264194" w:rsidRDefault="00264194" w:rsidP="00801073">
      <w:pPr>
        <w:shd w:val="clear" w:color="auto" w:fill="FFFFFF"/>
        <w:spacing w:before="590" w:after="0" w:line="360" w:lineRule="auto"/>
        <w:ind w:right="-159" w:firstLine="685"/>
        <w:jc w:val="center"/>
        <w:rPr>
          <w:rFonts w:ascii="Times New Roman" w:hAnsi="Times New Roman"/>
          <w:b/>
          <w:bCs/>
          <w:iCs/>
          <w:sz w:val="34"/>
          <w:szCs w:val="34"/>
          <w:lang w:eastAsia="ru-RU"/>
        </w:rPr>
      </w:pPr>
    </w:p>
    <w:p w:rsidR="00264194" w:rsidRPr="00264194" w:rsidRDefault="00B30AD7" w:rsidP="00264194">
      <w:pPr>
        <w:shd w:val="clear" w:color="auto" w:fill="FFFFFF"/>
        <w:spacing w:before="590" w:after="0" w:line="360" w:lineRule="auto"/>
        <w:ind w:right="-159" w:firstLine="685"/>
        <w:jc w:val="center"/>
        <w:rPr>
          <w:rFonts w:ascii="Times New Roman" w:hAnsi="Times New Roman"/>
          <w:b/>
          <w:bCs/>
          <w:iCs/>
          <w:sz w:val="34"/>
          <w:szCs w:val="34"/>
          <w:lang w:eastAsia="ru-RU"/>
        </w:rPr>
      </w:pPr>
      <w:r>
        <w:rPr>
          <w:rFonts w:ascii="Times New Roman" w:hAnsi="Times New Roman"/>
          <w:b/>
          <w:bCs/>
          <w:iCs/>
          <w:sz w:val="34"/>
          <w:szCs w:val="34"/>
          <w:lang w:eastAsia="ru-RU"/>
        </w:rPr>
        <w:t>Год составления программы - 2018</w:t>
      </w:r>
    </w:p>
    <w:p w:rsidR="00264194" w:rsidRPr="00264194" w:rsidRDefault="00264194" w:rsidP="0026419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537C0" w:rsidRPr="00307554" w:rsidRDefault="00B537C0" w:rsidP="00B537C0">
      <w:pPr>
        <w:jc w:val="center"/>
      </w:pPr>
    </w:p>
    <w:p w:rsidR="00F41342" w:rsidRPr="00874423" w:rsidRDefault="00280060" w:rsidP="00874423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874423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B23F86" w:rsidRPr="00874423" w:rsidRDefault="00B23F86" w:rsidP="00874423">
      <w:pPr>
        <w:spacing w:after="0" w:line="240" w:lineRule="auto"/>
        <w:ind w:left="-567"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F6DE5" w:rsidRPr="00874423" w:rsidRDefault="005357A8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Рабочая программа для 7</w:t>
      </w:r>
      <w:r w:rsidR="007F6DE5" w:rsidRPr="00874423">
        <w:rPr>
          <w:rFonts w:ascii="Times New Roman" w:hAnsi="Times New Roman"/>
          <w:sz w:val="24"/>
          <w:szCs w:val="24"/>
        </w:rPr>
        <w:t xml:space="preserve"> класса рассчитана на изучение </w:t>
      </w:r>
      <w:r w:rsidR="0063582A" w:rsidRPr="00874423">
        <w:rPr>
          <w:rFonts w:ascii="Times New Roman" w:hAnsi="Times New Roman"/>
          <w:sz w:val="24"/>
          <w:szCs w:val="24"/>
        </w:rPr>
        <w:t>литературы</w:t>
      </w:r>
      <w:r w:rsidR="007F6DE5" w:rsidRPr="00874423">
        <w:rPr>
          <w:rFonts w:ascii="Times New Roman" w:hAnsi="Times New Roman"/>
          <w:sz w:val="24"/>
          <w:szCs w:val="24"/>
        </w:rPr>
        <w:t xml:space="preserve"> на базовом уровне и составлена на основе</w:t>
      </w:r>
    </w:p>
    <w:p w:rsidR="007F6DE5" w:rsidRPr="00874423" w:rsidRDefault="007F6DE5" w:rsidP="0087442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</w:t>
      </w:r>
      <w:r w:rsidR="00AD020D" w:rsidRPr="00874423">
        <w:rPr>
          <w:rFonts w:ascii="Times New Roman" w:hAnsi="Times New Roman"/>
          <w:sz w:val="24"/>
          <w:szCs w:val="24"/>
        </w:rPr>
        <w:t xml:space="preserve">основного </w:t>
      </w:r>
      <w:r w:rsidRPr="00874423">
        <w:rPr>
          <w:rFonts w:ascii="Times New Roman" w:hAnsi="Times New Roman"/>
          <w:sz w:val="24"/>
          <w:szCs w:val="24"/>
        </w:rPr>
        <w:t>общего образования второго поколения</w:t>
      </w:r>
      <w:r w:rsidR="004A638F" w:rsidRPr="00874423">
        <w:rPr>
          <w:rFonts w:ascii="Times New Roman" w:hAnsi="Times New Roman"/>
          <w:sz w:val="24"/>
          <w:szCs w:val="24"/>
        </w:rPr>
        <w:t>(2011 г.)</w:t>
      </w:r>
      <w:r w:rsidR="00D07273" w:rsidRPr="00874423">
        <w:rPr>
          <w:rFonts w:ascii="Times New Roman" w:hAnsi="Times New Roman"/>
          <w:color w:val="FFFFFF" w:themeColor="background1"/>
          <w:sz w:val="24"/>
          <w:szCs w:val="24"/>
        </w:rPr>
        <w:t>(2011</w:t>
      </w:r>
      <w:r w:rsidR="00AD020D" w:rsidRPr="00874423">
        <w:rPr>
          <w:rFonts w:ascii="Times New Roman" w:hAnsi="Times New Roman"/>
          <w:color w:val="FFFFFF" w:themeColor="background1"/>
          <w:sz w:val="24"/>
          <w:szCs w:val="24"/>
        </w:rPr>
        <w:t>г.)</w:t>
      </w:r>
    </w:p>
    <w:p w:rsidR="00937D44" w:rsidRPr="00874423" w:rsidRDefault="00937D44" w:rsidP="0087442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 xml:space="preserve">авторской программы по литературе для общеобразовательных учреждений под реакцией В.Я.Коровиной (авторы В.Я.Коровина, В.П.Журавлёв, </w:t>
      </w:r>
      <w:proofErr w:type="spellStart"/>
      <w:r w:rsidRPr="00874423">
        <w:rPr>
          <w:rFonts w:ascii="Times New Roman" w:hAnsi="Times New Roman"/>
          <w:sz w:val="24"/>
          <w:szCs w:val="24"/>
        </w:rPr>
        <w:t>В.П.Полухи</w:t>
      </w:r>
      <w:r w:rsidR="00DB4C52" w:rsidRPr="00874423">
        <w:rPr>
          <w:rFonts w:ascii="Times New Roman" w:hAnsi="Times New Roman"/>
          <w:sz w:val="24"/>
          <w:szCs w:val="24"/>
        </w:rPr>
        <w:t>на</w:t>
      </w:r>
      <w:proofErr w:type="spellEnd"/>
      <w:r w:rsidR="00DB4C52" w:rsidRPr="00874423">
        <w:rPr>
          <w:rFonts w:ascii="Times New Roman" w:hAnsi="Times New Roman"/>
          <w:sz w:val="24"/>
          <w:szCs w:val="24"/>
        </w:rPr>
        <w:t xml:space="preserve">, В.И.Коровин, </w:t>
      </w:r>
      <w:proofErr w:type="spellStart"/>
      <w:r w:rsidR="00DB4C52" w:rsidRPr="00874423">
        <w:rPr>
          <w:rFonts w:ascii="Times New Roman" w:hAnsi="Times New Roman"/>
          <w:sz w:val="24"/>
          <w:szCs w:val="24"/>
        </w:rPr>
        <w:t>И.С.Збарский</w:t>
      </w:r>
      <w:proofErr w:type="spellEnd"/>
      <w:r w:rsidR="00DB4C52" w:rsidRPr="00874423">
        <w:rPr>
          <w:rFonts w:ascii="Times New Roman" w:hAnsi="Times New Roman"/>
          <w:sz w:val="24"/>
          <w:szCs w:val="24"/>
        </w:rPr>
        <w:t>),</w:t>
      </w:r>
      <w:r w:rsidRPr="00874423">
        <w:rPr>
          <w:rFonts w:ascii="Times New Roman" w:hAnsi="Times New Roman"/>
          <w:sz w:val="24"/>
          <w:szCs w:val="24"/>
        </w:rPr>
        <w:t xml:space="preserve">  рекомендованной Министерством образования и науки РФ</w:t>
      </w:r>
    </w:p>
    <w:p w:rsidR="007F6DE5" w:rsidRPr="00874423" w:rsidRDefault="007F6DE5" w:rsidP="0087442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bCs/>
          <w:sz w:val="24"/>
          <w:szCs w:val="24"/>
        </w:rPr>
        <w:t>базисного учебного плана общеобразовательного учреждения</w:t>
      </w:r>
    </w:p>
    <w:p w:rsidR="007F6DE5" w:rsidRPr="00B30AD7" w:rsidRDefault="007F6DE5" w:rsidP="0087442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bCs/>
          <w:sz w:val="24"/>
          <w:szCs w:val="24"/>
        </w:rPr>
        <w:t>федерального перечня учебников, утвержденных, рекомендованных (допущенных) к использованию в образовательном процессе в образовательных учреждениях, реализующих програ</w:t>
      </w:r>
      <w:r w:rsidR="005357A8" w:rsidRPr="00874423">
        <w:rPr>
          <w:rFonts w:ascii="Times New Roman" w:hAnsi="Times New Roman"/>
          <w:bCs/>
          <w:sz w:val="24"/>
          <w:szCs w:val="24"/>
        </w:rPr>
        <w:t xml:space="preserve">ммы общего образования на </w:t>
      </w:r>
      <w:r w:rsidR="00D07273" w:rsidRPr="00874423">
        <w:rPr>
          <w:rFonts w:ascii="Times New Roman" w:hAnsi="Times New Roman"/>
          <w:bCs/>
          <w:color w:val="000000" w:themeColor="text1"/>
          <w:sz w:val="24"/>
          <w:szCs w:val="24"/>
        </w:rPr>
        <w:t>2017-2018</w:t>
      </w:r>
      <w:r w:rsidRPr="00874423">
        <w:rPr>
          <w:rFonts w:ascii="Times New Roman" w:hAnsi="Times New Roman"/>
          <w:bCs/>
          <w:sz w:val="24"/>
          <w:szCs w:val="24"/>
        </w:rPr>
        <w:t xml:space="preserve"> учебный год</w:t>
      </w:r>
    </w:p>
    <w:p w:rsidR="00293499" w:rsidRPr="00874423" w:rsidRDefault="00293499" w:rsidP="008744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499" w:rsidRPr="00874423" w:rsidRDefault="00293499" w:rsidP="008744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6DE5" w:rsidRPr="00874423" w:rsidRDefault="007F6DE5" w:rsidP="00874423">
      <w:pPr>
        <w:pStyle w:val="ab"/>
        <w:ind w:firstLine="708"/>
        <w:jc w:val="both"/>
      </w:pPr>
      <w:r w:rsidRPr="00874423">
        <w:t xml:space="preserve">Выборпримерной программы для разработки рабочей программы обусловлен тем, что предлагаемая примерная программа создана в соответствии с "Обязательным минимумом содержания основного общего образования </w:t>
      </w:r>
      <w:r w:rsidR="00937D44" w:rsidRPr="00874423">
        <w:t>по литературе</w:t>
      </w:r>
      <w:r w:rsidRPr="00874423">
        <w:t>" и "Базисным учебным планом общеобразовательных учреждений Российской Федерации». В ней представлено развернуто</w:t>
      </w:r>
      <w:r w:rsidR="00D46FB9" w:rsidRPr="00874423">
        <w:t xml:space="preserve">е учебное содержание предмета, </w:t>
      </w:r>
      <w:r w:rsidRPr="00874423">
        <w:t xml:space="preserve"> количество часов на изучение основных разделов курса.</w:t>
      </w:r>
    </w:p>
    <w:p w:rsidR="007F6DE5" w:rsidRPr="00874423" w:rsidRDefault="0063582A" w:rsidP="00874423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</w:t>
      </w:r>
      <w:r w:rsidR="00BF5D97" w:rsidRPr="00874423">
        <w:rPr>
          <w:rFonts w:ascii="Times New Roman" w:hAnsi="Times New Roman"/>
          <w:sz w:val="24"/>
          <w:szCs w:val="24"/>
        </w:rPr>
        <w:t xml:space="preserve">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 </w:t>
      </w:r>
      <w:r w:rsidR="007F6DE5" w:rsidRPr="00874423">
        <w:rPr>
          <w:rFonts w:ascii="Times New Roman" w:hAnsi="Times New Roman"/>
          <w:sz w:val="24"/>
          <w:szCs w:val="24"/>
        </w:rPr>
        <w:t>Цели литературного образования в школе значительны и разнообразны. Именно они определяют особую роль литературы как школьного предмета в ряду</w:t>
      </w:r>
      <w:r w:rsidR="008F6EA7" w:rsidRPr="00874423">
        <w:rPr>
          <w:rFonts w:ascii="Times New Roman" w:hAnsi="Times New Roman"/>
          <w:sz w:val="24"/>
          <w:szCs w:val="24"/>
        </w:rPr>
        <w:t xml:space="preserve"> д</w:t>
      </w:r>
      <w:r w:rsidR="007F6DE5" w:rsidRPr="00874423">
        <w:rPr>
          <w:rFonts w:ascii="Times New Roman" w:hAnsi="Times New Roman"/>
          <w:sz w:val="24"/>
          <w:szCs w:val="24"/>
        </w:rPr>
        <w:t>ругих гуманитарных предметов.</w:t>
      </w:r>
    </w:p>
    <w:p w:rsidR="007F6DE5" w:rsidRPr="00874423" w:rsidRDefault="007F6DE5" w:rsidP="00874423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Как одна из дисциплин эстетического цикла литература предполагает постижение школьниками этого вида искусства, овладение ими навыками творческого чтения, что невозможно без знакомства с основными законами литературного творчества.</w:t>
      </w:r>
    </w:p>
    <w:p w:rsidR="007F6DE5" w:rsidRPr="00874423" w:rsidRDefault="007F6DE5" w:rsidP="00874423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Исходным материалом литературы как вида искусства является слово, а значит, изучение этой дисциплины способст</w:t>
      </w:r>
      <w:r w:rsidR="008F6EA7" w:rsidRPr="00874423">
        <w:rPr>
          <w:rFonts w:ascii="Times New Roman" w:hAnsi="Times New Roman"/>
          <w:sz w:val="24"/>
          <w:szCs w:val="24"/>
        </w:rPr>
        <w:t>вует формированию навыков устной</w:t>
      </w:r>
      <w:r w:rsidRPr="00874423">
        <w:rPr>
          <w:rFonts w:ascii="Times New Roman" w:hAnsi="Times New Roman"/>
          <w:sz w:val="24"/>
          <w:szCs w:val="24"/>
        </w:rPr>
        <w:t xml:space="preserve"> и письменной речи школьников, освоению ими законов родного языка, раскрытию его поэтических возможностей.</w:t>
      </w:r>
    </w:p>
    <w:p w:rsidR="007F6DE5" w:rsidRPr="00874423" w:rsidRDefault="008F6EA7" w:rsidP="00874423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В то же время процесс художественного восприятия немыслим без одновременного творчества читателя, без чего образная структура литературного произведения остаётся мёртвым конгломератом содержательных знаков. Следовательно, литературное образование</w:t>
      </w:r>
      <w:r w:rsidR="00A11AC7" w:rsidRPr="00874423">
        <w:rPr>
          <w:rFonts w:ascii="Times New Roman" w:hAnsi="Times New Roman"/>
          <w:sz w:val="24"/>
          <w:szCs w:val="24"/>
        </w:rPr>
        <w:t xml:space="preserve"> в школе является составной частью раскрытия творческого потенциала учеников.</w:t>
      </w:r>
    </w:p>
    <w:p w:rsidR="00A11AC7" w:rsidRPr="00874423" w:rsidRDefault="00A11AC7" w:rsidP="00874423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A11AC7" w:rsidRPr="00874423" w:rsidRDefault="00A11AC7" w:rsidP="00874423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lastRenderedPageBreak/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D46FB9" w:rsidRPr="00874423" w:rsidRDefault="00D46FB9" w:rsidP="00874423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D46FB9" w:rsidRPr="00874423" w:rsidRDefault="00D46FB9" w:rsidP="00874423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4423">
        <w:rPr>
          <w:rFonts w:ascii="Times New Roman" w:hAnsi="Times New Roman"/>
          <w:b/>
          <w:sz w:val="24"/>
          <w:szCs w:val="24"/>
        </w:rPr>
        <w:t xml:space="preserve">ОБЩАЯ </w:t>
      </w:r>
      <w:r w:rsidR="00BA5F9C" w:rsidRPr="00874423">
        <w:rPr>
          <w:rFonts w:ascii="Times New Roman" w:hAnsi="Times New Roman"/>
          <w:b/>
          <w:sz w:val="24"/>
          <w:szCs w:val="24"/>
        </w:rPr>
        <w:t>ХАРАКТЕРИСТИКА УЧЕБНОГО КУРСА</w:t>
      </w:r>
    </w:p>
    <w:p w:rsidR="00D46FB9" w:rsidRPr="00874423" w:rsidRDefault="00492307" w:rsidP="00874423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 xml:space="preserve">Главная идея программы по литературе – изучение литературы от фольклора  к древнерусской литературе, от неё – к русской литературе </w:t>
      </w:r>
      <w:r w:rsidRPr="00874423">
        <w:rPr>
          <w:rFonts w:ascii="Times New Roman" w:hAnsi="Times New Roman"/>
          <w:sz w:val="24"/>
          <w:szCs w:val="24"/>
          <w:lang w:val="en-US"/>
        </w:rPr>
        <w:t>XVIII</w:t>
      </w:r>
      <w:r w:rsidRPr="00874423">
        <w:rPr>
          <w:rFonts w:ascii="Times New Roman" w:hAnsi="Times New Roman"/>
          <w:sz w:val="24"/>
          <w:szCs w:val="24"/>
        </w:rPr>
        <w:t xml:space="preserve">, </w:t>
      </w:r>
      <w:r w:rsidRPr="00874423">
        <w:rPr>
          <w:rFonts w:ascii="Times New Roman" w:hAnsi="Times New Roman"/>
          <w:sz w:val="24"/>
          <w:szCs w:val="24"/>
          <w:lang w:val="en-US"/>
        </w:rPr>
        <w:t>XIX</w:t>
      </w:r>
      <w:r w:rsidRPr="00874423">
        <w:rPr>
          <w:rFonts w:ascii="Times New Roman" w:hAnsi="Times New Roman"/>
          <w:sz w:val="24"/>
          <w:szCs w:val="24"/>
        </w:rPr>
        <w:t xml:space="preserve">, </w:t>
      </w:r>
      <w:r w:rsidRPr="00874423">
        <w:rPr>
          <w:rFonts w:ascii="Times New Roman" w:hAnsi="Times New Roman"/>
          <w:sz w:val="24"/>
          <w:szCs w:val="24"/>
          <w:lang w:val="en-US"/>
        </w:rPr>
        <w:t>XX</w:t>
      </w:r>
      <w:r w:rsidRPr="00874423">
        <w:rPr>
          <w:rFonts w:ascii="Times New Roman" w:hAnsi="Times New Roman"/>
          <w:sz w:val="24"/>
          <w:szCs w:val="24"/>
        </w:rPr>
        <w:t xml:space="preserve"> вв. Русская литература является одним из основных источников обогащения речи обучающихся, формирования их речевой культуры и коммуникативных навыков. Изучение языка художественных произведений способствует пониманию обучающимися эстетической функции слова, овладению ими стилистически окрашенной русской речью.</w:t>
      </w:r>
    </w:p>
    <w:p w:rsidR="00C74DC3" w:rsidRPr="00874423" w:rsidRDefault="00C74DC3" w:rsidP="00874423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Курс литературы в 6 классе строится на основе сочетания концентрического, историко-хронологического и проблемно-тематического принципов. Содержание курса включает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т.д.).</w:t>
      </w:r>
    </w:p>
    <w:p w:rsidR="00C74DC3" w:rsidRPr="00874423" w:rsidRDefault="00C74DC3" w:rsidP="00874423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 xml:space="preserve">Ведущая </w:t>
      </w:r>
      <w:r w:rsidR="005357A8" w:rsidRPr="00874423">
        <w:rPr>
          <w:rFonts w:ascii="Times New Roman" w:hAnsi="Times New Roman"/>
          <w:sz w:val="24"/>
          <w:szCs w:val="24"/>
        </w:rPr>
        <w:t>проблема изучения литературы в 7</w:t>
      </w:r>
      <w:r w:rsidRPr="00874423">
        <w:rPr>
          <w:rFonts w:ascii="Times New Roman" w:hAnsi="Times New Roman"/>
          <w:sz w:val="24"/>
          <w:szCs w:val="24"/>
        </w:rPr>
        <w:t xml:space="preserve"> классе – </w:t>
      </w:r>
      <w:r w:rsidR="005357A8" w:rsidRPr="00874423">
        <w:rPr>
          <w:rFonts w:ascii="Times New Roman" w:hAnsi="Times New Roman"/>
          <w:sz w:val="24"/>
          <w:szCs w:val="24"/>
        </w:rPr>
        <w:t>особенности труда писателя, его позиция, изображение человека как важнейшая проблема литературы</w:t>
      </w:r>
      <w:r w:rsidRPr="00874423">
        <w:rPr>
          <w:rFonts w:ascii="Times New Roman" w:hAnsi="Times New Roman"/>
          <w:sz w:val="24"/>
          <w:szCs w:val="24"/>
        </w:rPr>
        <w:t>. В программе соблюдена с</w:t>
      </w:r>
      <w:r w:rsidR="005357A8" w:rsidRPr="00874423">
        <w:rPr>
          <w:rFonts w:ascii="Times New Roman" w:hAnsi="Times New Roman"/>
          <w:sz w:val="24"/>
          <w:szCs w:val="24"/>
        </w:rPr>
        <w:t>истемная направленность – курс 7</w:t>
      </w:r>
      <w:r w:rsidRPr="00874423">
        <w:rPr>
          <w:rFonts w:ascii="Times New Roman" w:hAnsi="Times New Roman"/>
          <w:sz w:val="24"/>
          <w:szCs w:val="24"/>
        </w:rPr>
        <w:t xml:space="preserve"> класса представлен разделами:</w:t>
      </w:r>
    </w:p>
    <w:p w:rsidR="00C74DC3" w:rsidRPr="00874423" w:rsidRDefault="00C74DC3" w:rsidP="0087442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Устное народное творчество.</w:t>
      </w:r>
    </w:p>
    <w:p w:rsidR="00C74DC3" w:rsidRPr="00874423" w:rsidRDefault="00C74DC3" w:rsidP="0087442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Древнерусская литература</w:t>
      </w:r>
    </w:p>
    <w:p w:rsidR="00C74DC3" w:rsidRPr="00874423" w:rsidRDefault="00C74DC3" w:rsidP="0087442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 xml:space="preserve">Русская литература </w:t>
      </w:r>
      <w:r w:rsidRPr="00874423">
        <w:rPr>
          <w:rFonts w:ascii="Times New Roman" w:hAnsi="Times New Roman"/>
          <w:sz w:val="24"/>
          <w:szCs w:val="24"/>
          <w:lang w:val="en-US"/>
        </w:rPr>
        <w:t>XVIII</w:t>
      </w:r>
      <w:r w:rsidRPr="00874423">
        <w:rPr>
          <w:rFonts w:ascii="Times New Roman" w:hAnsi="Times New Roman"/>
          <w:sz w:val="24"/>
          <w:szCs w:val="24"/>
        </w:rPr>
        <w:t xml:space="preserve"> века.</w:t>
      </w:r>
    </w:p>
    <w:p w:rsidR="00C74DC3" w:rsidRPr="00874423" w:rsidRDefault="00C74DC3" w:rsidP="0087442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 xml:space="preserve">Русская литература </w:t>
      </w:r>
      <w:r w:rsidRPr="00874423">
        <w:rPr>
          <w:rFonts w:ascii="Times New Roman" w:hAnsi="Times New Roman"/>
          <w:sz w:val="24"/>
          <w:szCs w:val="24"/>
          <w:lang w:val="en-US"/>
        </w:rPr>
        <w:t>XIX</w:t>
      </w:r>
      <w:r w:rsidRPr="00874423">
        <w:rPr>
          <w:rFonts w:ascii="Times New Roman" w:hAnsi="Times New Roman"/>
          <w:sz w:val="24"/>
          <w:szCs w:val="24"/>
        </w:rPr>
        <w:t xml:space="preserve"> века.</w:t>
      </w:r>
    </w:p>
    <w:p w:rsidR="00C74DC3" w:rsidRPr="00874423" w:rsidRDefault="00C74DC3" w:rsidP="0087442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 xml:space="preserve">Русская литература </w:t>
      </w:r>
      <w:r w:rsidRPr="00874423">
        <w:rPr>
          <w:rFonts w:ascii="Times New Roman" w:hAnsi="Times New Roman"/>
          <w:sz w:val="24"/>
          <w:szCs w:val="24"/>
          <w:lang w:val="en-US"/>
        </w:rPr>
        <w:t>XX</w:t>
      </w:r>
      <w:r w:rsidRPr="00874423">
        <w:rPr>
          <w:rFonts w:ascii="Times New Roman" w:hAnsi="Times New Roman"/>
          <w:sz w:val="24"/>
          <w:szCs w:val="24"/>
        </w:rPr>
        <w:t xml:space="preserve"> века.</w:t>
      </w:r>
    </w:p>
    <w:p w:rsidR="00C74DC3" w:rsidRPr="00874423" w:rsidRDefault="00C74DC3" w:rsidP="0087442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Литература народов России.</w:t>
      </w:r>
    </w:p>
    <w:p w:rsidR="00C74DC3" w:rsidRPr="00874423" w:rsidRDefault="00C74DC3" w:rsidP="0087442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Зарубежная литература.</w:t>
      </w:r>
    </w:p>
    <w:p w:rsidR="00C74DC3" w:rsidRPr="00874423" w:rsidRDefault="00C74DC3" w:rsidP="0087442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Обзоры.</w:t>
      </w:r>
    </w:p>
    <w:p w:rsidR="00C74DC3" w:rsidRPr="00874423" w:rsidRDefault="00C74DC3" w:rsidP="0087442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Сведения по теории и истории литературы.</w:t>
      </w:r>
    </w:p>
    <w:p w:rsidR="00C74DC3" w:rsidRPr="00874423" w:rsidRDefault="00C74DC3" w:rsidP="0087442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 xml:space="preserve">В разделах 1-8 даются перечень произведений художественной литературы, краткие аннотации, раскрывающие </w:t>
      </w:r>
      <w:r w:rsidR="00821435" w:rsidRPr="00874423">
        <w:rPr>
          <w:rFonts w:ascii="Times New Roman" w:hAnsi="Times New Roman"/>
          <w:sz w:val="24"/>
          <w:szCs w:val="24"/>
        </w:rPr>
        <w:t>их основную проблематику и художественное своеобразие. Изучению произведений предшествует краткий обзор жизни и творчества писателя.</w:t>
      </w:r>
    </w:p>
    <w:p w:rsidR="00821435" w:rsidRPr="00874423" w:rsidRDefault="00821435" w:rsidP="0087442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обучающихся.</w:t>
      </w:r>
    </w:p>
    <w:p w:rsidR="00D46FB9" w:rsidRPr="00874423" w:rsidRDefault="00D46FB9" w:rsidP="00874423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A11AC7" w:rsidRPr="00874423" w:rsidRDefault="00A11AC7" w:rsidP="00874423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 xml:space="preserve">На основании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общего образования второго поколения, </w:t>
      </w:r>
      <w:r w:rsidRPr="00874423">
        <w:rPr>
          <w:rFonts w:ascii="Times New Roman" w:hAnsi="Times New Roman"/>
          <w:b/>
          <w:sz w:val="24"/>
          <w:szCs w:val="24"/>
        </w:rPr>
        <w:t>целями изучения литературы в основной школе являются:</w:t>
      </w:r>
    </w:p>
    <w:p w:rsidR="00A11AC7" w:rsidRPr="00874423" w:rsidRDefault="00A11AC7" w:rsidP="00874423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 xml:space="preserve">формирование духовно развитой личности, обладающей гуманистическим мировоззрением, национальным </w:t>
      </w:r>
      <w:r w:rsidR="00CF222E" w:rsidRPr="00874423">
        <w:rPr>
          <w:rFonts w:ascii="Times New Roman" w:hAnsi="Times New Roman"/>
          <w:sz w:val="24"/>
          <w:szCs w:val="24"/>
        </w:rPr>
        <w:t>самосознанием и общероссийским гражданским сознанием, чувством патриотизма;</w:t>
      </w:r>
    </w:p>
    <w:p w:rsidR="00CF222E" w:rsidRPr="00874423" w:rsidRDefault="00CF222E" w:rsidP="00874423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CF222E" w:rsidRPr="00874423" w:rsidRDefault="00CF222E" w:rsidP="00874423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CF222E" w:rsidRPr="00874423" w:rsidRDefault="00CF222E" w:rsidP="00874423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CF222E" w:rsidRPr="00874423" w:rsidRDefault="00CF222E" w:rsidP="00874423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lastRenderedPageBreak/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CF222E" w:rsidRPr="00874423" w:rsidRDefault="002F3A92" w:rsidP="00874423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 xml:space="preserve">овладение важнейшими </w:t>
      </w:r>
      <w:proofErr w:type="spellStart"/>
      <w:r w:rsidRPr="00874423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874423">
        <w:rPr>
          <w:rFonts w:ascii="Times New Roman" w:hAnsi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2F3A92" w:rsidRPr="00874423" w:rsidRDefault="00211DCC" w:rsidP="00874423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BF5D97" w:rsidRPr="00874423" w:rsidRDefault="00BF5D97" w:rsidP="00874423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 xml:space="preserve">Достижение поставленных целей при разработке и реализации образовательным программы основного общего образования предусматривает решение следующих </w:t>
      </w:r>
      <w:r w:rsidRPr="00874423">
        <w:rPr>
          <w:rFonts w:ascii="Times New Roman" w:hAnsi="Times New Roman"/>
          <w:b/>
          <w:sz w:val="24"/>
          <w:szCs w:val="24"/>
        </w:rPr>
        <w:t>основных задач:</w:t>
      </w:r>
    </w:p>
    <w:p w:rsidR="00BF5D97" w:rsidRPr="00874423" w:rsidRDefault="00BF5D97" w:rsidP="00874423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обеспечение соответствия основной образовательной программы требованиям ФГОС;</w:t>
      </w:r>
    </w:p>
    <w:p w:rsidR="00BF5D97" w:rsidRPr="00874423" w:rsidRDefault="00BF5D97" w:rsidP="00874423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обеспечение преемственности начального общего, основного общего, среднего (полного) общего образования;</w:t>
      </w:r>
    </w:p>
    <w:p w:rsidR="00BF5D97" w:rsidRPr="00874423" w:rsidRDefault="00BF5D97" w:rsidP="00874423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обеспечение доступности получения качественного основного общего образования, дости</w:t>
      </w:r>
      <w:r w:rsidR="00DF4781" w:rsidRPr="00874423">
        <w:rPr>
          <w:rFonts w:ascii="Times New Roman" w:hAnsi="Times New Roman"/>
          <w:sz w:val="24"/>
          <w:szCs w:val="24"/>
        </w:rPr>
        <w:t>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DF4781" w:rsidRPr="00874423" w:rsidRDefault="00DF4781" w:rsidP="00874423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установление требований: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DF4781" w:rsidRPr="00874423" w:rsidRDefault="00DF4781" w:rsidP="00874423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DF4781" w:rsidRPr="00874423" w:rsidRDefault="00DF4781" w:rsidP="00874423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 xml:space="preserve">взаимодействие образовательного учреждения при реализации основной образовательной программы с социальными </w:t>
      </w:r>
      <w:r w:rsidR="00913E0D" w:rsidRPr="00874423">
        <w:rPr>
          <w:rFonts w:ascii="Times New Roman" w:hAnsi="Times New Roman"/>
          <w:sz w:val="24"/>
          <w:szCs w:val="24"/>
        </w:rPr>
        <w:t>партнёрами;</w:t>
      </w:r>
    </w:p>
    <w:p w:rsidR="00913E0D" w:rsidRPr="00874423" w:rsidRDefault="00913E0D" w:rsidP="00874423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913E0D" w:rsidRPr="00874423" w:rsidRDefault="00913E0D" w:rsidP="00874423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913E0D" w:rsidRPr="00874423" w:rsidRDefault="00913E0D" w:rsidP="00874423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участие обучающихся, их родителей (законных представителей), педагогических работников и общественности в проектировании</w:t>
      </w:r>
      <w:r w:rsidR="00234227" w:rsidRPr="00874423">
        <w:rPr>
          <w:rFonts w:ascii="Times New Roman" w:hAnsi="Times New Roman"/>
          <w:sz w:val="24"/>
          <w:szCs w:val="24"/>
        </w:rPr>
        <w:t xml:space="preserve"> и развитии </w:t>
      </w:r>
      <w:proofErr w:type="spellStart"/>
      <w:r w:rsidR="00234227" w:rsidRPr="00874423">
        <w:rPr>
          <w:rFonts w:ascii="Times New Roman" w:hAnsi="Times New Roman"/>
          <w:sz w:val="24"/>
          <w:szCs w:val="24"/>
        </w:rPr>
        <w:t>внутришкольной</w:t>
      </w:r>
      <w:proofErr w:type="spellEnd"/>
      <w:r w:rsidR="00234227" w:rsidRPr="00874423">
        <w:rPr>
          <w:rFonts w:ascii="Times New Roman" w:hAnsi="Times New Roman"/>
          <w:sz w:val="24"/>
          <w:szCs w:val="24"/>
        </w:rPr>
        <w:t xml:space="preserve"> социальной среды, школьного уклада;</w:t>
      </w:r>
    </w:p>
    <w:p w:rsidR="00234227" w:rsidRPr="00874423" w:rsidRDefault="00234227" w:rsidP="00874423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включение обучающихся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234227" w:rsidRPr="00874423" w:rsidRDefault="00234227" w:rsidP="00874423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234227" w:rsidRPr="00874423" w:rsidRDefault="00234227" w:rsidP="00874423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234227" w:rsidRPr="00874423" w:rsidRDefault="00841018" w:rsidP="00874423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 xml:space="preserve">В основе реализации основной образовательной программы лежит </w:t>
      </w:r>
      <w:proofErr w:type="spellStart"/>
      <w:r w:rsidRPr="00874423">
        <w:rPr>
          <w:rFonts w:ascii="Times New Roman" w:hAnsi="Times New Roman"/>
          <w:b/>
          <w:sz w:val="24"/>
          <w:szCs w:val="24"/>
        </w:rPr>
        <w:t>системно-деятельностный</w:t>
      </w:r>
      <w:proofErr w:type="spellEnd"/>
      <w:r w:rsidRPr="00874423">
        <w:rPr>
          <w:rFonts w:ascii="Times New Roman" w:hAnsi="Times New Roman"/>
          <w:b/>
          <w:sz w:val="24"/>
          <w:szCs w:val="24"/>
        </w:rPr>
        <w:t xml:space="preserve"> подход,</w:t>
      </w:r>
      <w:r w:rsidRPr="00874423">
        <w:rPr>
          <w:rFonts w:ascii="Times New Roman" w:hAnsi="Times New Roman"/>
          <w:sz w:val="24"/>
          <w:szCs w:val="24"/>
        </w:rPr>
        <w:t xml:space="preserve"> который предполагает:</w:t>
      </w:r>
    </w:p>
    <w:p w:rsidR="00841018" w:rsidRPr="00874423" w:rsidRDefault="00841018" w:rsidP="00874423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lastRenderedPageBreak/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874423">
        <w:rPr>
          <w:rFonts w:ascii="Times New Roman" w:hAnsi="Times New Roman"/>
          <w:sz w:val="24"/>
          <w:szCs w:val="24"/>
        </w:rPr>
        <w:t>поликонфессионального</w:t>
      </w:r>
      <w:proofErr w:type="spellEnd"/>
      <w:r w:rsidRPr="00874423">
        <w:rPr>
          <w:rFonts w:ascii="Times New Roman" w:hAnsi="Times New Roman"/>
          <w:sz w:val="24"/>
          <w:szCs w:val="24"/>
        </w:rPr>
        <w:t xml:space="preserve"> состава;</w:t>
      </w:r>
    </w:p>
    <w:p w:rsidR="00841018" w:rsidRPr="00874423" w:rsidRDefault="00841018" w:rsidP="00874423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841018" w:rsidRPr="00874423" w:rsidRDefault="00841018" w:rsidP="00874423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 xml:space="preserve">ориентацию на достижение цели и основного результата образования – развитие </w:t>
      </w:r>
      <w:r w:rsidR="004659AD" w:rsidRPr="00874423">
        <w:rPr>
          <w:rFonts w:ascii="Times New Roman" w:hAnsi="Times New Roman"/>
          <w:sz w:val="24"/>
          <w:szCs w:val="24"/>
        </w:rPr>
        <w:t>на основе освоения УУД,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4659AD" w:rsidRPr="00874423" w:rsidRDefault="004659AD" w:rsidP="00874423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4659AD" w:rsidRPr="00874423" w:rsidRDefault="004659AD" w:rsidP="00874423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4659AD" w:rsidRPr="00874423" w:rsidRDefault="004659AD" w:rsidP="00874423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</w:t>
      </w:r>
    </w:p>
    <w:p w:rsidR="007A3340" w:rsidRPr="00874423" w:rsidRDefault="007A3340" w:rsidP="0087442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в том, чтобы познакомить обучающихся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874423">
        <w:rPr>
          <w:rFonts w:ascii="Times New Roman" w:hAnsi="Times New Roman"/>
          <w:sz w:val="24"/>
          <w:szCs w:val="24"/>
        </w:rPr>
        <w:t>общегуманистические</w:t>
      </w:r>
      <w:proofErr w:type="spellEnd"/>
      <w:r w:rsidRPr="00874423">
        <w:rPr>
          <w:rFonts w:ascii="Times New Roman" w:hAnsi="Times New Roman"/>
          <w:sz w:val="24"/>
          <w:szCs w:val="24"/>
        </w:rPr>
        <w:t xml:space="preserve"> идеалы и воспитывающими высокие нравственные чувства у человека читающего.</w:t>
      </w:r>
    </w:p>
    <w:p w:rsidR="007A3340" w:rsidRPr="00874423" w:rsidRDefault="007A3340" w:rsidP="0087442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 xml:space="preserve">Курс литературы опирается на следующие </w:t>
      </w:r>
      <w:r w:rsidRPr="00874423">
        <w:rPr>
          <w:rFonts w:ascii="Times New Roman" w:hAnsi="Times New Roman"/>
          <w:b/>
          <w:sz w:val="24"/>
          <w:szCs w:val="24"/>
        </w:rPr>
        <w:t>виды деятельности</w:t>
      </w:r>
      <w:r w:rsidRPr="00874423">
        <w:rPr>
          <w:rFonts w:ascii="Times New Roman" w:hAnsi="Times New Roman"/>
          <w:sz w:val="24"/>
          <w:szCs w:val="24"/>
        </w:rPr>
        <w:t xml:space="preserve"> по освоению содержания художественных произведений и теоретико-литературных понятий:</w:t>
      </w:r>
    </w:p>
    <w:p w:rsidR="00341288" w:rsidRPr="00874423" w:rsidRDefault="00341288" w:rsidP="00874423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осознанное, творческое чтение художественных произведений разных жанров;</w:t>
      </w:r>
    </w:p>
    <w:p w:rsidR="00341288" w:rsidRPr="00874423" w:rsidRDefault="00341288" w:rsidP="00874423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выразительное чтение художественного текста;</w:t>
      </w:r>
    </w:p>
    <w:p w:rsidR="00341288" w:rsidRPr="00874423" w:rsidRDefault="00341288" w:rsidP="00874423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341288" w:rsidRPr="00874423" w:rsidRDefault="00341288" w:rsidP="00874423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ответы на вопросы, раскрывающие знание и понимание текста произведения;</w:t>
      </w:r>
    </w:p>
    <w:p w:rsidR="00341288" w:rsidRPr="00874423" w:rsidRDefault="00341288" w:rsidP="00874423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заучивание наизусть стихотворных и прозаических текстов;</w:t>
      </w:r>
    </w:p>
    <w:p w:rsidR="00341288" w:rsidRPr="00874423" w:rsidRDefault="00341288" w:rsidP="00874423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анализ и интерпретация произведения;</w:t>
      </w:r>
    </w:p>
    <w:p w:rsidR="00341288" w:rsidRPr="00874423" w:rsidRDefault="00341288" w:rsidP="00874423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составление планов и написание отзывов о произведениях;</w:t>
      </w:r>
    </w:p>
    <w:p w:rsidR="00341288" w:rsidRPr="00874423" w:rsidRDefault="00341288" w:rsidP="00874423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написание сочинений по литературным произведениям и на основе жизненных впечатлений;</w:t>
      </w:r>
    </w:p>
    <w:p w:rsidR="00341288" w:rsidRPr="00874423" w:rsidRDefault="00341288" w:rsidP="00874423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целенаправленный поиск информации на основе знания её источников и умения работать с ними;</w:t>
      </w:r>
    </w:p>
    <w:p w:rsidR="00341288" w:rsidRPr="00874423" w:rsidRDefault="00341288" w:rsidP="00874423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индивидуальная и коллективная проектная деятельность.</w:t>
      </w:r>
    </w:p>
    <w:p w:rsidR="00341288" w:rsidRPr="00874423" w:rsidRDefault="00341288" w:rsidP="00874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7D44" w:rsidRPr="00874423" w:rsidRDefault="00937D44" w:rsidP="00874423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874423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</w:t>
      </w:r>
    </w:p>
    <w:p w:rsidR="007774CD" w:rsidRPr="00874423" w:rsidRDefault="007774CD" w:rsidP="00874423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Количество часов</w:t>
      </w:r>
    </w:p>
    <w:p w:rsidR="001E1F2E" w:rsidRPr="00874423" w:rsidRDefault="007774CD" w:rsidP="00B30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Всего __</w:t>
      </w:r>
      <w:r w:rsidRPr="00874423">
        <w:rPr>
          <w:rFonts w:ascii="Times New Roman" w:hAnsi="Times New Roman"/>
          <w:sz w:val="24"/>
          <w:szCs w:val="24"/>
          <w:u w:val="single"/>
        </w:rPr>
        <w:t>70</w:t>
      </w:r>
      <w:r w:rsidRPr="00874423">
        <w:rPr>
          <w:rFonts w:ascii="Times New Roman" w:hAnsi="Times New Roman"/>
          <w:sz w:val="24"/>
          <w:szCs w:val="24"/>
        </w:rPr>
        <w:t>___ час; в неделю _</w:t>
      </w:r>
      <w:r w:rsidRPr="00874423">
        <w:rPr>
          <w:rFonts w:ascii="Times New Roman" w:hAnsi="Times New Roman"/>
          <w:sz w:val="24"/>
          <w:szCs w:val="24"/>
          <w:u w:val="single"/>
        </w:rPr>
        <w:t>2</w:t>
      </w:r>
      <w:r w:rsidRPr="00874423">
        <w:rPr>
          <w:rFonts w:ascii="Times New Roman" w:hAnsi="Times New Roman"/>
          <w:sz w:val="24"/>
          <w:szCs w:val="24"/>
        </w:rPr>
        <w:t xml:space="preserve">___ час. </w:t>
      </w:r>
    </w:p>
    <w:p w:rsidR="00AD4AD9" w:rsidRPr="00874423" w:rsidRDefault="00AD4AD9" w:rsidP="00874423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AD4AD9" w:rsidRPr="00874423" w:rsidRDefault="00AD4AD9" w:rsidP="00874423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AD4AD9" w:rsidRPr="00874423" w:rsidRDefault="00AD4AD9" w:rsidP="00874423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AD4AD9" w:rsidRPr="00874423" w:rsidRDefault="00AD4AD9" w:rsidP="008010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423">
        <w:rPr>
          <w:rFonts w:ascii="Times New Roman" w:hAnsi="Times New Roman"/>
          <w:b/>
          <w:sz w:val="28"/>
          <w:szCs w:val="28"/>
        </w:rPr>
        <w:t>Планируемые результаты изучения предмета «Литература»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Личностные универсальные учебные действия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Ученик научится: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- Понимать литературу как одну из национально-культурных ценностей русского народа.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- Уважительно относиться к родной литературе, испытывать гордость за неё.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- Оценивать свои и чужие поступки.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- Проявлять внимание, удивление, желание больше узнать.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- Понимать определяющую роль родной литературы в развитии интеллектуальных, творческих способностей и моральных качеств личности.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- Анализировать и характеризовать эмоциональные состояния и чувства окружающих, строить свои взаимоотношения с их учетом.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Регулятивные универсальные учебные действия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Ученик научится: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- Планированию пути достижения цели.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- Установлению целевых приоритетов.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- Оценивать уровень владения тем или иным учебным действием (отвечать на вопрос «что я не знаю и не умею?»).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- Учитывать условия выполнения учебной задачи.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- Выделять альтернативные способы достижения цели.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- 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Коммуникативные универсальные учебные действия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Ученик научится: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- Устанавливать и вырабатывать разные точки зрения.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- Аргументировать свою точку зрения.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- Задавать вопросы.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- Осуществлять контроль.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- Составлять план текста.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lastRenderedPageBreak/>
        <w:t>-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- Брать на себя инициативу в организации совместного действия (деловое лидерство).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Познавательные универсальные учебные действия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Ученик научится: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- пользоваться знаками, символами, таблицами, схемами, приведенными в учебной литературе; строить сообщение в устной форме;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- находить в материалах учебника ответ на заданный вопрос;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- ориентироваться на возможное разнообразие способов решения учебной задачи;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- анализировать изучаемые объекты с выделением существенных и несущественных признаков;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- анализировать объекты с выделением существенных и несущественных признаков (в коллективной организации деятельности);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- осуществлять синтез как составление целого из частей;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- проводить сравнение, классификацию изученных объектов по самостоятельно выделенным основаниям (критериям) при указании количества групп;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- устанавливать причинно-следственные связи в изучаемом круге явлений;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- проводить аналогии между изучаемым материалом и собственным опытом.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- выделять информацию из сообщений разных видов в соответствии с учебной задачей;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- осуществлять запись (фиксацию) указанной учителем информации об изучаемом языковом факте;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 xml:space="preserve">- проводить сравнение, </w:t>
      </w:r>
      <w:proofErr w:type="spellStart"/>
      <w:r w:rsidRPr="00874423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874423">
        <w:rPr>
          <w:rFonts w:ascii="Times New Roman" w:hAnsi="Times New Roman"/>
          <w:sz w:val="24"/>
          <w:szCs w:val="24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- обобщать (выводить общее для целого ряда единичных объектов).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Предметные результаты обучения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Ученик научится: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- видеть черты русского национального характера в героях русских былин;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- выразительно читать былины, соблюдая соответствующий интонационный рисунок устного рассказывания;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lastRenderedPageBreak/>
        <w:t>- 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- анализировать и истолковывать произведения разной жанровой природы, аргументировано формулируя своё отношение к прочитанному;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- создавать собственный текст аналитического и интерпретирующего характера в различных форматах;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- сопоставлять произведение словесного искусства и его воплощение в других искусствах;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- рассказывать о самостоятельно прочитанной былине, обосновывая свой выбор;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- сочинять былину и/или придумывать сюжетные линии;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- 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- 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- 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- выбирать путь анализа произведения, адекватный жанрово-родовой природе художественного текста;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- сопоставлять «чужие» тексты интерпретирующего характера, аргументировано оценивать их;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- оценивать интерпретацию художественного текста, созданную средствами других искусств;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- 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AD4AD9" w:rsidRPr="00874423" w:rsidRDefault="00AD4AD9" w:rsidP="008744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52A26" w:rsidRPr="00874423" w:rsidRDefault="00252A26" w:rsidP="00801073">
      <w:pPr>
        <w:pStyle w:val="a4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 w:rsidRPr="00874423">
        <w:rPr>
          <w:rFonts w:ascii="Times New Roman" w:hAnsi="Times New Roman"/>
          <w:b/>
          <w:sz w:val="24"/>
          <w:szCs w:val="24"/>
        </w:rPr>
        <w:t>СОДЕРЖАН</w:t>
      </w:r>
      <w:r w:rsidR="00937D44" w:rsidRPr="00874423">
        <w:rPr>
          <w:rFonts w:ascii="Times New Roman" w:hAnsi="Times New Roman"/>
          <w:b/>
          <w:sz w:val="24"/>
          <w:szCs w:val="24"/>
        </w:rPr>
        <w:t>И</w:t>
      </w:r>
      <w:r w:rsidR="001E1F2E" w:rsidRPr="00874423">
        <w:rPr>
          <w:rFonts w:ascii="Times New Roman" w:hAnsi="Times New Roman"/>
          <w:b/>
          <w:sz w:val="24"/>
          <w:szCs w:val="24"/>
        </w:rPr>
        <w:t xml:space="preserve">Е </w:t>
      </w:r>
      <w:r w:rsidR="00531629" w:rsidRPr="00874423">
        <w:rPr>
          <w:rFonts w:ascii="Times New Roman" w:hAnsi="Times New Roman"/>
          <w:b/>
          <w:sz w:val="24"/>
          <w:szCs w:val="24"/>
        </w:rPr>
        <w:t xml:space="preserve">ТЕМ </w:t>
      </w:r>
      <w:r w:rsidR="001E1F2E" w:rsidRPr="00874423"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AD4AD9" w:rsidRPr="00874423" w:rsidRDefault="00AD4AD9" w:rsidP="00874423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AD4AD9" w:rsidRPr="00874423" w:rsidRDefault="00AD4AD9" w:rsidP="00874423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AD4AD9" w:rsidRPr="00874423" w:rsidRDefault="00AD4AD9" w:rsidP="00874423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F6EA7" w:rsidRPr="00874423" w:rsidRDefault="004D08BB" w:rsidP="00874423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Основу содержания литературы как учебного предмета составляют чтение и изучение художественных произведений,представляющих золотой фонд русской классики. Их восприятие, анализ, интерпретация базируются на системе историко- и теоретико-литературных знаний, на определённых способах и видах учебной деятельности.</w:t>
      </w:r>
    </w:p>
    <w:p w:rsidR="004D08BB" w:rsidRPr="00874423" w:rsidRDefault="004D08BB" w:rsidP="00874423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lastRenderedPageBreak/>
        <w:t>Основными критериями отбора художественных произведений для изучения в  классе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</w:t>
      </w:r>
      <w:r w:rsidR="00B23F86" w:rsidRPr="00874423">
        <w:rPr>
          <w:rFonts w:ascii="Times New Roman" w:hAnsi="Times New Roman"/>
          <w:sz w:val="24"/>
          <w:szCs w:val="24"/>
        </w:rPr>
        <w:t>а</w:t>
      </w:r>
      <w:r w:rsidRPr="00874423">
        <w:rPr>
          <w:rFonts w:ascii="Times New Roman" w:hAnsi="Times New Roman"/>
          <w:sz w:val="24"/>
          <w:szCs w:val="24"/>
        </w:rPr>
        <w:t>кже культурно-исторические традиции и богатый опыт отечественного образования.</w:t>
      </w:r>
    </w:p>
    <w:p w:rsidR="004D08BB" w:rsidRPr="00874423" w:rsidRDefault="004D08BB" w:rsidP="00874423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Предлагаемый материал разбит на разделы согласно этапам развития русской литературы.</w:t>
      </w:r>
    </w:p>
    <w:p w:rsidR="004D08BB" w:rsidRPr="00874423" w:rsidRDefault="004D08BB" w:rsidP="00874423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8BB" w:rsidRPr="00874423" w:rsidRDefault="004D08BB" w:rsidP="0087442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74423">
        <w:rPr>
          <w:rFonts w:ascii="Times New Roman" w:hAnsi="Times New Roman"/>
          <w:b/>
          <w:bCs/>
          <w:sz w:val="24"/>
          <w:szCs w:val="24"/>
          <w:highlight w:val="lightGray"/>
        </w:rPr>
        <w:t>Введение</w:t>
      </w:r>
      <w:r w:rsidR="00D07273" w:rsidRPr="00874423">
        <w:rPr>
          <w:rFonts w:ascii="Times New Roman" w:hAnsi="Times New Roman"/>
          <w:b/>
          <w:bCs/>
          <w:color w:val="000000" w:themeColor="text1"/>
          <w:sz w:val="24"/>
          <w:szCs w:val="24"/>
        </w:rPr>
        <w:t>(1 ч)</w:t>
      </w:r>
    </w:p>
    <w:p w:rsidR="000C4B84" w:rsidRPr="00874423" w:rsidRDefault="005357A8" w:rsidP="00874423">
      <w:pPr>
        <w:shd w:val="clear" w:color="auto" w:fill="FFFFFF"/>
        <w:spacing w:before="122" w:line="240" w:lineRule="auto"/>
        <w:ind w:left="58" w:right="14" w:firstLine="317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Изображение человека как важнейшая идейно-нрав</w:t>
      </w:r>
      <w:r w:rsidRPr="00874423">
        <w:rPr>
          <w:rFonts w:ascii="Times New Roman" w:hAnsi="Times New Roman"/>
          <w:sz w:val="24"/>
          <w:szCs w:val="24"/>
        </w:rPr>
        <w:softHyphen/>
        <w:t xml:space="preserve">ственная проблема литературы. Взаимосвязь характеров </w:t>
      </w:r>
      <w:r w:rsidRPr="00874423">
        <w:rPr>
          <w:rFonts w:ascii="Times New Roman" w:hAnsi="Times New Roman"/>
          <w:bCs/>
          <w:sz w:val="24"/>
          <w:szCs w:val="24"/>
        </w:rPr>
        <w:t xml:space="preserve">и </w:t>
      </w:r>
      <w:r w:rsidRPr="00874423">
        <w:rPr>
          <w:rFonts w:ascii="Times New Roman" w:hAnsi="Times New Roman"/>
          <w:sz w:val="24"/>
          <w:szCs w:val="24"/>
        </w:rPr>
        <w:t>обстоятельств в художественном произведении. Труд чело</w:t>
      </w:r>
      <w:r w:rsidRPr="00874423">
        <w:rPr>
          <w:rFonts w:ascii="Times New Roman" w:hAnsi="Times New Roman"/>
          <w:sz w:val="24"/>
          <w:szCs w:val="24"/>
        </w:rPr>
        <w:softHyphen/>
        <w:t>века, его позиция, отношение к несовершенству мира и стремление к нравственному и эстетическому идеалу.</w:t>
      </w:r>
    </w:p>
    <w:p w:rsidR="004D08BB" w:rsidRPr="00874423" w:rsidRDefault="004D08BB" w:rsidP="0087442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74423">
        <w:rPr>
          <w:rFonts w:ascii="Times New Roman" w:hAnsi="Times New Roman"/>
          <w:b/>
          <w:bCs/>
          <w:sz w:val="24"/>
          <w:szCs w:val="24"/>
          <w:highlight w:val="lightGray"/>
        </w:rPr>
        <w:t>Устное народное творчество</w:t>
      </w:r>
      <w:r w:rsidR="00D07273" w:rsidRPr="00874423">
        <w:rPr>
          <w:rFonts w:ascii="Times New Roman" w:hAnsi="Times New Roman"/>
          <w:b/>
          <w:bCs/>
          <w:sz w:val="24"/>
          <w:szCs w:val="24"/>
        </w:rPr>
        <w:t xml:space="preserve"> (6 ч)</w:t>
      </w:r>
    </w:p>
    <w:p w:rsidR="00C92464" w:rsidRPr="00874423" w:rsidRDefault="00C92464" w:rsidP="008744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57A8" w:rsidRPr="00B30AD7" w:rsidRDefault="005357A8" w:rsidP="00874423">
      <w:pPr>
        <w:shd w:val="clear" w:color="auto" w:fill="FFFFFF"/>
        <w:spacing w:after="0" w:line="240" w:lineRule="auto"/>
        <w:ind w:left="72" w:firstLine="310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sz w:val="24"/>
          <w:szCs w:val="24"/>
        </w:rPr>
        <w:t xml:space="preserve">Предания. </w:t>
      </w:r>
      <w:r w:rsidRPr="00B30AD7">
        <w:rPr>
          <w:rFonts w:ascii="Times New Roman" w:hAnsi="Times New Roman"/>
          <w:sz w:val="24"/>
          <w:szCs w:val="24"/>
        </w:rPr>
        <w:t xml:space="preserve">Поэтическая автобиография народа. Устный </w:t>
      </w:r>
      <w:r w:rsidRPr="00B30AD7">
        <w:rPr>
          <w:rFonts w:ascii="Times New Roman" w:hAnsi="Times New Roman"/>
          <w:spacing w:val="-2"/>
          <w:sz w:val="24"/>
          <w:szCs w:val="24"/>
        </w:rPr>
        <w:t xml:space="preserve">рассказ об исторических событиях. </w:t>
      </w:r>
      <w:r w:rsidRPr="00B30AD7">
        <w:rPr>
          <w:rFonts w:ascii="Times New Roman" w:hAnsi="Times New Roman"/>
          <w:b/>
          <w:bCs/>
          <w:iCs/>
          <w:spacing w:val="-2"/>
          <w:sz w:val="24"/>
          <w:szCs w:val="24"/>
        </w:rPr>
        <w:t>«Воцарение Ивана Гроз</w:t>
      </w:r>
      <w:r w:rsidRPr="00B30AD7">
        <w:rPr>
          <w:rFonts w:ascii="Times New Roman" w:hAnsi="Times New Roman"/>
          <w:b/>
          <w:bCs/>
          <w:iCs/>
          <w:spacing w:val="-2"/>
          <w:sz w:val="24"/>
          <w:szCs w:val="24"/>
        </w:rPr>
        <w:softHyphen/>
      </w:r>
      <w:r w:rsidRPr="00B30AD7">
        <w:rPr>
          <w:rFonts w:ascii="Times New Roman" w:hAnsi="Times New Roman"/>
          <w:b/>
          <w:bCs/>
          <w:iCs/>
          <w:sz w:val="24"/>
          <w:szCs w:val="24"/>
        </w:rPr>
        <w:t>ного»,  «Сороки-Ведьмы»,   «Петр и плотник».</w:t>
      </w:r>
    </w:p>
    <w:p w:rsidR="005357A8" w:rsidRPr="00B30AD7" w:rsidRDefault="005357A8" w:rsidP="00874423">
      <w:pPr>
        <w:shd w:val="clear" w:color="auto" w:fill="FFFFFF"/>
        <w:spacing w:after="0" w:line="240" w:lineRule="auto"/>
        <w:ind w:left="29" w:right="7" w:firstLine="310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iCs/>
          <w:spacing w:val="-2"/>
          <w:sz w:val="24"/>
          <w:szCs w:val="24"/>
        </w:rPr>
        <w:t xml:space="preserve">Пословицы и поговорки. </w:t>
      </w:r>
      <w:r w:rsidRPr="00B30AD7">
        <w:rPr>
          <w:rFonts w:ascii="Times New Roman" w:hAnsi="Times New Roman"/>
          <w:spacing w:val="-2"/>
          <w:sz w:val="24"/>
          <w:szCs w:val="24"/>
        </w:rPr>
        <w:t xml:space="preserve">Народная мудрость пословиц </w:t>
      </w:r>
      <w:r w:rsidRPr="00B30AD7">
        <w:rPr>
          <w:rFonts w:ascii="Times New Roman" w:hAnsi="Times New Roman"/>
          <w:bCs/>
          <w:spacing w:val="-2"/>
          <w:sz w:val="24"/>
          <w:szCs w:val="24"/>
        </w:rPr>
        <w:t xml:space="preserve">и </w:t>
      </w:r>
      <w:r w:rsidRPr="00B30AD7">
        <w:rPr>
          <w:rFonts w:ascii="Times New Roman" w:hAnsi="Times New Roman"/>
          <w:sz w:val="24"/>
          <w:szCs w:val="24"/>
        </w:rPr>
        <w:t>поговорок. Выражение в них духа народного языка. Афористи</w:t>
      </w:r>
      <w:r w:rsidRPr="00B30AD7">
        <w:rPr>
          <w:rFonts w:ascii="Times New Roman" w:hAnsi="Times New Roman"/>
          <w:sz w:val="24"/>
          <w:szCs w:val="24"/>
        </w:rPr>
        <w:softHyphen/>
        <w:t>ческие жанры фольклора</w:t>
      </w:r>
    </w:p>
    <w:p w:rsidR="005357A8" w:rsidRPr="00B30AD7" w:rsidRDefault="005357A8" w:rsidP="008744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t xml:space="preserve">Теория литературы. </w:t>
      </w:r>
      <w:r w:rsidRPr="00B30AD7">
        <w:rPr>
          <w:rFonts w:ascii="Times New Roman" w:hAnsi="Times New Roman"/>
          <w:sz w:val="24"/>
          <w:szCs w:val="24"/>
        </w:rPr>
        <w:t>Устная народная проза. Предания (начальные представления).Афористические жанры фольклора (развитие представлений).</w:t>
      </w:r>
    </w:p>
    <w:p w:rsidR="005357A8" w:rsidRPr="00B30AD7" w:rsidRDefault="005357A8" w:rsidP="008744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t>Развитие речи.</w:t>
      </w:r>
      <w:r w:rsidRPr="00B30AD7">
        <w:rPr>
          <w:rFonts w:ascii="Times New Roman" w:hAnsi="Times New Roman"/>
          <w:sz w:val="24"/>
          <w:szCs w:val="24"/>
        </w:rPr>
        <w:t xml:space="preserve"> Выразительное чтение. Устное рецензирование выразительного чтения. Устный монологический ответ по плану. Различные виды пересказов.</w:t>
      </w:r>
    </w:p>
    <w:p w:rsidR="005357A8" w:rsidRPr="00B30AD7" w:rsidRDefault="005357A8" w:rsidP="0087442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357A8" w:rsidRPr="00B30AD7" w:rsidRDefault="005357A8" w:rsidP="00874423">
      <w:pPr>
        <w:shd w:val="clear" w:color="auto" w:fill="FFFFFF"/>
        <w:spacing w:line="240" w:lineRule="auto"/>
        <w:ind w:left="22" w:firstLine="310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t>Эпос народов мира.</w:t>
      </w:r>
      <w:r w:rsidRPr="00B30AD7">
        <w:rPr>
          <w:rFonts w:ascii="Times New Roman" w:hAnsi="Times New Roman"/>
          <w:sz w:val="24"/>
          <w:szCs w:val="24"/>
        </w:rPr>
        <w:t xml:space="preserve"> Былины. </w:t>
      </w:r>
      <w:r w:rsidRPr="00B30AD7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B30AD7">
        <w:rPr>
          <w:rFonts w:ascii="Times New Roman" w:hAnsi="Times New Roman"/>
          <w:b/>
          <w:sz w:val="24"/>
          <w:szCs w:val="24"/>
        </w:rPr>
        <w:t>Вольга</w:t>
      </w:r>
      <w:proofErr w:type="spellEnd"/>
      <w:r w:rsidRPr="00B30AD7">
        <w:rPr>
          <w:rFonts w:ascii="Times New Roman" w:hAnsi="Times New Roman"/>
          <w:b/>
          <w:sz w:val="24"/>
          <w:szCs w:val="24"/>
        </w:rPr>
        <w:t xml:space="preserve"> и Микула </w:t>
      </w:r>
      <w:proofErr w:type="spellStart"/>
      <w:r w:rsidRPr="00B30AD7">
        <w:rPr>
          <w:rFonts w:ascii="Times New Roman" w:hAnsi="Times New Roman"/>
          <w:b/>
          <w:sz w:val="24"/>
          <w:szCs w:val="24"/>
        </w:rPr>
        <w:t>Селянинович</w:t>
      </w:r>
      <w:proofErr w:type="spellEnd"/>
      <w:r w:rsidRPr="00B30AD7">
        <w:rPr>
          <w:rFonts w:ascii="Times New Roman" w:hAnsi="Times New Roman"/>
          <w:b/>
          <w:sz w:val="24"/>
          <w:szCs w:val="24"/>
        </w:rPr>
        <w:t xml:space="preserve">». </w:t>
      </w:r>
      <w:r w:rsidRPr="00B30AD7">
        <w:rPr>
          <w:rFonts w:ascii="Times New Roman" w:hAnsi="Times New Roman"/>
          <w:spacing w:val="-7"/>
          <w:sz w:val="24"/>
          <w:szCs w:val="24"/>
        </w:rPr>
        <w:t xml:space="preserve">Воплощение в </w:t>
      </w:r>
      <w:r w:rsidRPr="00B30AD7">
        <w:rPr>
          <w:rFonts w:ascii="Times New Roman" w:hAnsi="Times New Roman"/>
          <w:sz w:val="24"/>
          <w:szCs w:val="24"/>
        </w:rPr>
        <w:t>былине нравственных свойств русского народа, прославле</w:t>
      </w:r>
      <w:r w:rsidRPr="00B30AD7">
        <w:rPr>
          <w:rFonts w:ascii="Times New Roman" w:hAnsi="Times New Roman"/>
          <w:sz w:val="24"/>
          <w:szCs w:val="24"/>
        </w:rPr>
        <w:softHyphen/>
        <w:t>ние мирного труда. Микула — носитель лучших человечес</w:t>
      </w:r>
      <w:r w:rsidRPr="00B30AD7">
        <w:rPr>
          <w:rFonts w:ascii="Times New Roman" w:hAnsi="Times New Roman"/>
          <w:sz w:val="24"/>
          <w:szCs w:val="24"/>
        </w:rPr>
        <w:softHyphen/>
        <w:t>ких качеств (трудолюбие, мастерство, чувство собственного достоинства,  доброта,   щедрость,   физическая   сила).</w:t>
      </w:r>
    </w:p>
    <w:p w:rsidR="005357A8" w:rsidRPr="00B30AD7" w:rsidRDefault="005357A8" w:rsidP="00874423">
      <w:pPr>
        <w:shd w:val="clear" w:color="auto" w:fill="FFFFFF"/>
        <w:spacing w:after="0" w:line="240" w:lineRule="auto"/>
        <w:ind w:right="7" w:firstLine="353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sz w:val="24"/>
          <w:szCs w:val="24"/>
        </w:rPr>
        <w:t xml:space="preserve">Киевский цикл былин. </w:t>
      </w:r>
      <w:r w:rsidRPr="00B30AD7">
        <w:rPr>
          <w:rFonts w:ascii="Times New Roman" w:hAnsi="Times New Roman"/>
          <w:b/>
          <w:bCs/>
          <w:iCs/>
          <w:sz w:val="24"/>
          <w:szCs w:val="24"/>
        </w:rPr>
        <w:t xml:space="preserve">«Илья Муромец и Соловей-разбойник». </w:t>
      </w:r>
      <w:r w:rsidRPr="00B30AD7">
        <w:rPr>
          <w:rFonts w:ascii="Times New Roman" w:hAnsi="Times New Roman"/>
          <w:sz w:val="24"/>
          <w:szCs w:val="24"/>
        </w:rPr>
        <w:t>Бескорыстное служение Родине и народу, му</w:t>
      </w:r>
      <w:r w:rsidRPr="00B30AD7">
        <w:rPr>
          <w:rFonts w:ascii="Times New Roman" w:hAnsi="Times New Roman"/>
          <w:sz w:val="24"/>
          <w:szCs w:val="24"/>
        </w:rPr>
        <w:softHyphen/>
        <w:t>жество, справедливость, чувство собственного достоин</w:t>
      </w:r>
      <w:r w:rsidRPr="00B30AD7">
        <w:rPr>
          <w:rFonts w:ascii="Times New Roman" w:hAnsi="Times New Roman"/>
          <w:sz w:val="24"/>
          <w:szCs w:val="24"/>
        </w:rPr>
        <w:softHyphen/>
        <w:t>ства — основные черты характера Ильи Муромца. (Изуча</w:t>
      </w:r>
      <w:r w:rsidRPr="00B30AD7">
        <w:rPr>
          <w:rFonts w:ascii="Times New Roman" w:hAnsi="Times New Roman"/>
          <w:sz w:val="24"/>
          <w:szCs w:val="24"/>
        </w:rPr>
        <w:softHyphen/>
        <w:t>ется одна былина по выбору.)</w:t>
      </w:r>
    </w:p>
    <w:p w:rsidR="005357A8" w:rsidRPr="00B30AD7" w:rsidRDefault="005357A8" w:rsidP="00874423">
      <w:pPr>
        <w:shd w:val="clear" w:color="auto" w:fill="FFFFFF"/>
        <w:spacing w:before="7" w:line="240" w:lineRule="auto"/>
        <w:ind w:left="22" w:right="7" w:firstLine="324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sz w:val="24"/>
          <w:szCs w:val="24"/>
        </w:rPr>
        <w:t xml:space="preserve">Новгородский цикл былин. </w:t>
      </w:r>
      <w:r w:rsidRPr="00B30AD7">
        <w:rPr>
          <w:rFonts w:ascii="Times New Roman" w:hAnsi="Times New Roman"/>
          <w:b/>
          <w:bCs/>
          <w:iCs/>
          <w:sz w:val="24"/>
          <w:szCs w:val="24"/>
        </w:rPr>
        <w:t xml:space="preserve">«Садко» </w:t>
      </w:r>
      <w:r w:rsidRPr="00B30AD7">
        <w:rPr>
          <w:rFonts w:ascii="Times New Roman" w:hAnsi="Times New Roman"/>
          <w:sz w:val="24"/>
          <w:szCs w:val="24"/>
        </w:rPr>
        <w:t>(для самостоятель</w:t>
      </w:r>
      <w:r w:rsidRPr="00B30AD7">
        <w:rPr>
          <w:rFonts w:ascii="Times New Roman" w:hAnsi="Times New Roman"/>
          <w:sz w:val="24"/>
          <w:szCs w:val="24"/>
        </w:rPr>
        <w:softHyphen/>
        <w:t>ного чтения). Своеобразие былины. Поэтичность. Темати</w:t>
      </w:r>
      <w:r w:rsidRPr="00B30AD7">
        <w:rPr>
          <w:rFonts w:ascii="Times New Roman" w:hAnsi="Times New Roman"/>
          <w:sz w:val="24"/>
          <w:szCs w:val="24"/>
        </w:rPr>
        <w:softHyphen/>
        <w:t>ческое различие Киевского и Новгородского циклов былин. Своеобразие былинного стиха. Собирание былин. Собирате</w:t>
      </w:r>
      <w:r w:rsidRPr="00B30AD7">
        <w:rPr>
          <w:rFonts w:ascii="Times New Roman" w:hAnsi="Times New Roman"/>
          <w:sz w:val="24"/>
          <w:szCs w:val="24"/>
        </w:rPr>
        <w:softHyphen/>
        <w:t>ли. (Для самостоятельного чтения.)</w:t>
      </w:r>
    </w:p>
    <w:p w:rsidR="005357A8" w:rsidRPr="00B30AD7" w:rsidRDefault="005357A8" w:rsidP="00874423">
      <w:pPr>
        <w:shd w:val="clear" w:color="auto" w:fill="FFFFFF"/>
        <w:spacing w:before="7" w:after="0" w:line="240" w:lineRule="auto"/>
        <w:ind w:left="22" w:right="7" w:firstLine="324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iCs/>
          <w:sz w:val="24"/>
          <w:szCs w:val="24"/>
        </w:rPr>
        <w:t xml:space="preserve">«Калевала» </w:t>
      </w:r>
      <w:r w:rsidRPr="00B30AD7">
        <w:rPr>
          <w:rFonts w:ascii="Times New Roman" w:hAnsi="Times New Roman"/>
          <w:sz w:val="24"/>
          <w:szCs w:val="24"/>
        </w:rPr>
        <w:t xml:space="preserve">—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B30AD7">
        <w:rPr>
          <w:rFonts w:ascii="Times New Roman" w:hAnsi="Times New Roman"/>
          <w:sz w:val="24"/>
          <w:szCs w:val="24"/>
        </w:rPr>
        <w:t>Ильмаринен</w:t>
      </w:r>
      <w:proofErr w:type="spellEnd"/>
      <w:r w:rsidRPr="00B30AD7">
        <w:rPr>
          <w:rFonts w:ascii="Times New Roman" w:hAnsi="Times New Roman"/>
          <w:sz w:val="24"/>
          <w:szCs w:val="24"/>
        </w:rPr>
        <w:t xml:space="preserve"> и ведьма Лоухи как представители светлого и темного миров карело-финских эпических песен.</w:t>
      </w:r>
    </w:p>
    <w:p w:rsidR="005357A8" w:rsidRPr="00B30AD7" w:rsidRDefault="005357A8" w:rsidP="00874423">
      <w:pPr>
        <w:shd w:val="clear" w:color="auto" w:fill="FFFFFF"/>
        <w:spacing w:after="0" w:line="240" w:lineRule="auto"/>
        <w:ind w:left="29" w:right="14" w:firstLine="310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t>Теория литературы.</w:t>
      </w:r>
      <w:r w:rsidRPr="00B30AD7">
        <w:rPr>
          <w:rFonts w:ascii="Times New Roman" w:hAnsi="Times New Roman"/>
          <w:sz w:val="24"/>
          <w:szCs w:val="24"/>
        </w:rPr>
        <w:t xml:space="preserve"> Предание (развитие представле</w:t>
      </w:r>
      <w:r w:rsidRPr="00B30AD7">
        <w:rPr>
          <w:rFonts w:ascii="Times New Roman" w:hAnsi="Times New Roman"/>
          <w:sz w:val="24"/>
          <w:szCs w:val="24"/>
        </w:rPr>
        <w:softHyphen/>
        <w:t>ний). Гипербола (развитие представлений). Героический  эпос  (начальные представления). Общечеловеческое и национальное в искусстве (начальные представления).</w:t>
      </w:r>
    </w:p>
    <w:p w:rsidR="005357A8" w:rsidRPr="00B30AD7" w:rsidRDefault="005357A8" w:rsidP="008744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t>Развитие речи.</w:t>
      </w:r>
      <w:r w:rsidRPr="00B30AD7">
        <w:rPr>
          <w:rFonts w:ascii="Times New Roman" w:hAnsi="Times New Roman"/>
          <w:sz w:val="24"/>
          <w:szCs w:val="24"/>
        </w:rPr>
        <w:t xml:space="preserve"> Выразительное чтение. Устное рецензирование выразительного чтения (фонохрестоматия). Устный и письменный ответ на проблемный вопрос</w:t>
      </w:r>
    </w:p>
    <w:p w:rsidR="005357A8" w:rsidRPr="00B30AD7" w:rsidRDefault="005357A8" w:rsidP="0087442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357A8" w:rsidRPr="00B30AD7" w:rsidRDefault="005357A8" w:rsidP="00874423">
      <w:pPr>
        <w:shd w:val="clear" w:color="auto" w:fill="FFFFFF"/>
        <w:spacing w:after="0" w:line="240" w:lineRule="auto"/>
        <w:ind w:left="22" w:right="7" w:firstLine="324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t>Сборники пословиц.</w:t>
      </w:r>
      <w:r w:rsidRPr="00B30AD7">
        <w:rPr>
          <w:rFonts w:ascii="Times New Roman" w:hAnsi="Times New Roman"/>
          <w:sz w:val="24"/>
          <w:szCs w:val="24"/>
        </w:rPr>
        <w:t xml:space="preserve"> Сборники пословиц. Собиратели пословиц. Меткость </w:t>
      </w:r>
      <w:r w:rsidRPr="00B30AD7">
        <w:rPr>
          <w:rFonts w:ascii="Times New Roman" w:hAnsi="Times New Roman"/>
          <w:bCs/>
          <w:sz w:val="24"/>
          <w:szCs w:val="24"/>
        </w:rPr>
        <w:t>и</w:t>
      </w:r>
      <w:r w:rsidRPr="00B30AD7">
        <w:rPr>
          <w:rFonts w:ascii="Times New Roman" w:hAnsi="Times New Roman"/>
          <w:sz w:val="24"/>
          <w:szCs w:val="24"/>
        </w:rPr>
        <w:t>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 (эпитеты,   сравнения,   метафоры).</w:t>
      </w:r>
    </w:p>
    <w:p w:rsidR="005357A8" w:rsidRPr="00B30AD7" w:rsidRDefault="005357A8" w:rsidP="00874423">
      <w:pPr>
        <w:shd w:val="clear" w:color="auto" w:fill="FFFFFF"/>
        <w:spacing w:after="0" w:line="240" w:lineRule="auto"/>
        <w:ind w:left="22" w:right="14" w:firstLine="310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lastRenderedPageBreak/>
        <w:t>Теория литературы.</w:t>
      </w:r>
      <w:r w:rsidRPr="00B30AD7">
        <w:rPr>
          <w:rFonts w:ascii="Times New Roman" w:hAnsi="Times New Roman"/>
          <w:sz w:val="24"/>
          <w:szCs w:val="24"/>
        </w:rPr>
        <w:t xml:space="preserve"> Героический эпос, афористи</w:t>
      </w:r>
      <w:r w:rsidRPr="00B30AD7">
        <w:rPr>
          <w:rFonts w:ascii="Times New Roman" w:hAnsi="Times New Roman"/>
          <w:sz w:val="24"/>
          <w:szCs w:val="24"/>
        </w:rPr>
        <w:softHyphen/>
        <w:t>ческие жанры фольклора. Пословицы, поговорки (развитие представлений).</w:t>
      </w:r>
    </w:p>
    <w:p w:rsidR="005357A8" w:rsidRPr="00B30AD7" w:rsidRDefault="005357A8" w:rsidP="00874423">
      <w:pPr>
        <w:shd w:val="clear" w:color="auto" w:fill="FFFFFF"/>
        <w:spacing w:after="0" w:line="240" w:lineRule="auto"/>
        <w:ind w:left="22" w:right="14" w:firstLine="310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t>Развитие речи.</w:t>
      </w:r>
      <w:r w:rsidRPr="00B30AD7">
        <w:rPr>
          <w:rFonts w:ascii="Times New Roman" w:hAnsi="Times New Roman"/>
          <w:sz w:val="24"/>
          <w:szCs w:val="24"/>
        </w:rPr>
        <w:t xml:space="preserve"> Выразительное чтение. Устное рецензирование выразительного чтения. Устный монологический ответ по плану. Различные виды пересказов.</w:t>
      </w:r>
    </w:p>
    <w:p w:rsidR="00F01964" w:rsidRPr="00B30AD7" w:rsidRDefault="00F01964" w:rsidP="00874423">
      <w:pPr>
        <w:shd w:val="clear" w:color="auto" w:fill="FFFFFF"/>
        <w:spacing w:after="0" w:line="240" w:lineRule="auto"/>
        <w:ind w:left="22" w:right="14" w:firstLine="310"/>
        <w:jc w:val="both"/>
        <w:rPr>
          <w:rFonts w:ascii="Times New Roman" w:hAnsi="Times New Roman"/>
          <w:sz w:val="24"/>
          <w:szCs w:val="24"/>
        </w:rPr>
      </w:pPr>
    </w:p>
    <w:p w:rsidR="005357A8" w:rsidRPr="00B30AD7" w:rsidRDefault="0054734D" w:rsidP="008744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sz w:val="24"/>
          <w:szCs w:val="24"/>
          <w:highlight w:val="lightGray"/>
        </w:rPr>
        <w:t>ИЗ ДРЕВНЕРУССКОЙ ЛИТЕРАТУРЫ</w:t>
      </w:r>
      <w:r w:rsidR="00D07273" w:rsidRPr="00B30AD7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(2 ч)</w:t>
      </w:r>
    </w:p>
    <w:p w:rsidR="005357A8" w:rsidRPr="00B30AD7" w:rsidRDefault="005357A8" w:rsidP="00874423">
      <w:pPr>
        <w:shd w:val="clear" w:color="auto" w:fill="FFFFFF"/>
        <w:spacing w:after="0" w:line="240" w:lineRule="auto"/>
        <w:ind w:left="7" w:right="22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iCs/>
          <w:sz w:val="24"/>
          <w:szCs w:val="24"/>
        </w:rPr>
        <w:t xml:space="preserve">«Поучение» Владимира Мономаха </w:t>
      </w:r>
      <w:r w:rsidRPr="00B30AD7">
        <w:rPr>
          <w:rFonts w:ascii="Times New Roman" w:hAnsi="Times New Roman"/>
          <w:sz w:val="24"/>
          <w:szCs w:val="24"/>
        </w:rPr>
        <w:t xml:space="preserve">(отрывок), </w:t>
      </w:r>
      <w:r w:rsidRPr="00B30AD7">
        <w:rPr>
          <w:rFonts w:ascii="Times New Roman" w:hAnsi="Times New Roman"/>
          <w:b/>
          <w:bCs/>
          <w:iCs/>
          <w:sz w:val="24"/>
          <w:szCs w:val="24"/>
        </w:rPr>
        <w:t xml:space="preserve">«Повесть о  Петре  и   </w:t>
      </w:r>
      <w:proofErr w:type="spellStart"/>
      <w:r w:rsidRPr="00B30AD7">
        <w:rPr>
          <w:rFonts w:ascii="Times New Roman" w:hAnsi="Times New Roman"/>
          <w:b/>
          <w:bCs/>
          <w:iCs/>
          <w:sz w:val="24"/>
          <w:szCs w:val="24"/>
        </w:rPr>
        <w:t>Февронии</w:t>
      </w:r>
      <w:proofErr w:type="spellEnd"/>
      <w:r w:rsidRPr="00B30AD7">
        <w:rPr>
          <w:rFonts w:ascii="Times New Roman" w:hAnsi="Times New Roman"/>
          <w:b/>
          <w:bCs/>
          <w:iCs/>
          <w:sz w:val="24"/>
          <w:szCs w:val="24"/>
        </w:rPr>
        <w:t xml:space="preserve">  Муромских».   </w:t>
      </w:r>
      <w:r w:rsidRPr="00B30AD7">
        <w:rPr>
          <w:rFonts w:ascii="Times New Roman" w:hAnsi="Times New Roman"/>
          <w:sz w:val="24"/>
          <w:szCs w:val="24"/>
        </w:rPr>
        <w:t>Нравственные заветы Древней Руси. Внимание к личности, гимн любви и вер</w:t>
      </w:r>
      <w:r w:rsidRPr="00B30AD7">
        <w:rPr>
          <w:rFonts w:ascii="Times New Roman" w:hAnsi="Times New Roman"/>
          <w:sz w:val="24"/>
          <w:szCs w:val="24"/>
        </w:rPr>
        <w:softHyphen/>
        <w:t>ности. Народно-поэтические  мотивы в повести.</w:t>
      </w:r>
    </w:p>
    <w:p w:rsidR="00F01964" w:rsidRPr="00B30AD7" w:rsidRDefault="005357A8" w:rsidP="00874423">
      <w:pPr>
        <w:shd w:val="clear" w:color="auto" w:fill="FFFFFF"/>
        <w:spacing w:after="0" w:line="240" w:lineRule="auto"/>
        <w:ind w:right="22" w:firstLine="317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t>Теория литературы</w:t>
      </w:r>
      <w:r w:rsidRPr="00B30AD7">
        <w:rPr>
          <w:rFonts w:ascii="Times New Roman" w:hAnsi="Times New Roman"/>
          <w:sz w:val="24"/>
          <w:szCs w:val="24"/>
        </w:rPr>
        <w:t>. Поучение (начальные представ</w:t>
      </w:r>
      <w:r w:rsidRPr="00B30AD7">
        <w:rPr>
          <w:rFonts w:ascii="Times New Roman" w:hAnsi="Times New Roman"/>
          <w:sz w:val="24"/>
          <w:szCs w:val="24"/>
        </w:rPr>
        <w:softHyphen/>
        <w:t>ления). Житие (начальные представ</w:t>
      </w:r>
      <w:r w:rsidRPr="00B30AD7">
        <w:rPr>
          <w:rFonts w:ascii="Times New Roman" w:hAnsi="Times New Roman"/>
          <w:sz w:val="24"/>
          <w:szCs w:val="24"/>
        </w:rPr>
        <w:softHyphen/>
        <w:t>ления).</w:t>
      </w:r>
    </w:p>
    <w:p w:rsidR="00F01964" w:rsidRPr="00B30AD7" w:rsidRDefault="00F01964" w:rsidP="00874423">
      <w:pPr>
        <w:shd w:val="clear" w:color="auto" w:fill="FFFFFF"/>
        <w:spacing w:after="0" w:line="240" w:lineRule="auto"/>
        <w:ind w:right="22" w:firstLine="317"/>
        <w:jc w:val="both"/>
        <w:rPr>
          <w:rFonts w:ascii="Times New Roman" w:hAnsi="Times New Roman"/>
          <w:sz w:val="24"/>
          <w:szCs w:val="24"/>
        </w:rPr>
      </w:pPr>
    </w:p>
    <w:p w:rsidR="005357A8" w:rsidRPr="00B30AD7" w:rsidRDefault="005357A8" w:rsidP="00874423">
      <w:pPr>
        <w:shd w:val="clear" w:color="auto" w:fill="FFFFFF"/>
        <w:spacing w:after="0" w:line="240" w:lineRule="auto"/>
        <w:ind w:left="14" w:firstLine="324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iCs/>
          <w:spacing w:val="-3"/>
          <w:sz w:val="24"/>
          <w:szCs w:val="24"/>
        </w:rPr>
        <w:t xml:space="preserve">«Повесть временных лет». </w:t>
      </w:r>
      <w:r w:rsidRPr="00B30AD7">
        <w:rPr>
          <w:rFonts w:ascii="Times New Roman" w:hAnsi="Times New Roman"/>
          <w:spacing w:val="-3"/>
          <w:sz w:val="24"/>
          <w:szCs w:val="24"/>
        </w:rPr>
        <w:t xml:space="preserve">Отрывок </w:t>
      </w:r>
      <w:r w:rsidRPr="00B30AD7">
        <w:rPr>
          <w:rFonts w:ascii="Times New Roman" w:hAnsi="Times New Roman"/>
          <w:b/>
          <w:spacing w:val="-3"/>
          <w:sz w:val="24"/>
          <w:szCs w:val="24"/>
        </w:rPr>
        <w:t>«О пользе книг»</w:t>
      </w:r>
      <w:r w:rsidRPr="00B30AD7">
        <w:rPr>
          <w:rFonts w:ascii="Times New Roman" w:hAnsi="Times New Roman"/>
          <w:spacing w:val="-3"/>
          <w:sz w:val="24"/>
          <w:szCs w:val="24"/>
        </w:rPr>
        <w:t xml:space="preserve">. </w:t>
      </w:r>
      <w:r w:rsidRPr="00B30AD7">
        <w:rPr>
          <w:rFonts w:ascii="Times New Roman" w:hAnsi="Times New Roman"/>
          <w:sz w:val="24"/>
          <w:szCs w:val="24"/>
        </w:rPr>
        <w:t>Формирование традиции уважительного отношения к книге. ПРОЕКТ.</w:t>
      </w:r>
    </w:p>
    <w:p w:rsidR="005357A8" w:rsidRPr="00B30AD7" w:rsidRDefault="005357A8" w:rsidP="00874423">
      <w:pPr>
        <w:shd w:val="clear" w:color="auto" w:fill="FFFFFF"/>
        <w:spacing w:after="0" w:line="240" w:lineRule="auto"/>
        <w:ind w:left="7" w:right="22" w:firstLine="310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t>Теория литературы.</w:t>
      </w:r>
      <w:r w:rsidRPr="00B30AD7">
        <w:rPr>
          <w:rFonts w:ascii="Times New Roman" w:hAnsi="Times New Roman"/>
          <w:sz w:val="24"/>
          <w:szCs w:val="24"/>
        </w:rPr>
        <w:t xml:space="preserve"> Русская летопись (развитие представ</w:t>
      </w:r>
      <w:r w:rsidRPr="00B30AD7">
        <w:rPr>
          <w:rFonts w:ascii="Times New Roman" w:hAnsi="Times New Roman"/>
          <w:sz w:val="24"/>
          <w:szCs w:val="24"/>
        </w:rPr>
        <w:softHyphen/>
        <w:t>лений). Отражение исторических событий и вымысел, отражение народных идеалов (патриотизма, ума, находчивости).</w:t>
      </w:r>
    </w:p>
    <w:p w:rsidR="005357A8" w:rsidRPr="00B30AD7" w:rsidRDefault="005357A8" w:rsidP="00874423">
      <w:pPr>
        <w:shd w:val="clear" w:color="auto" w:fill="FFFFFF"/>
        <w:spacing w:after="0" w:line="240" w:lineRule="auto"/>
        <w:ind w:left="7" w:right="22" w:firstLine="310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t>Развитие речи.</w:t>
      </w:r>
      <w:r w:rsidRPr="00B30AD7">
        <w:rPr>
          <w:rFonts w:ascii="Times New Roman" w:hAnsi="Times New Roman"/>
          <w:sz w:val="24"/>
          <w:szCs w:val="24"/>
        </w:rPr>
        <w:t xml:space="preserve"> Устное рецензирование выразительного чтения. Устные и письменные ответы на вопросы.</w:t>
      </w:r>
    </w:p>
    <w:p w:rsidR="00F01964" w:rsidRPr="00B30AD7" w:rsidRDefault="00F01964" w:rsidP="00874423">
      <w:pPr>
        <w:shd w:val="clear" w:color="auto" w:fill="FFFFFF"/>
        <w:spacing w:after="0" w:line="240" w:lineRule="auto"/>
        <w:ind w:left="7" w:right="22" w:firstLine="310"/>
        <w:jc w:val="both"/>
        <w:rPr>
          <w:rFonts w:ascii="Times New Roman" w:hAnsi="Times New Roman"/>
          <w:sz w:val="24"/>
          <w:szCs w:val="24"/>
        </w:rPr>
      </w:pPr>
    </w:p>
    <w:p w:rsidR="005357A8" w:rsidRPr="00B30AD7" w:rsidRDefault="005357A8" w:rsidP="0087442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30AD7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ИЗ РУССКОЙ ЛИТЕРАТУРЫ  </w:t>
      </w:r>
      <w:r w:rsidRPr="00B30AD7">
        <w:rPr>
          <w:rFonts w:ascii="Times New Roman" w:hAnsi="Times New Roman"/>
          <w:b/>
          <w:bCs/>
          <w:sz w:val="24"/>
          <w:szCs w:val="24"/>
          <w:highlight w:val="lightGray"/>
          <w:lang w:val="en-US"/>
        </w:rPr>
        <w:t>XVIII</w:t>
      </w:r>
      <w:r w:rsidRPr="00B30AD7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века </w:t>
      </w:r>
      <w:r w:rsidR="00D07273" w:rsidRPr="00B30AD7">
        <w:rPr>
          <w:rFonts w:ascii="Times New Roman" w:hAnsi="Times New Roman"/>
          <w:b/>
          <w:bCs/>
          <w:sz w:val="24"/>
          <w:szCs w:val="24"/>
        </w:rPr>
        <w:t>(2 ч)</w:t>
      </w:r>
    </w:p>
    <w:p w:rsidR="005357A8" w:rsidRPr="00B30AD7" w:rsidRDefault="005357A8" w:rsidP="008744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57A8" w:rsidRPr="00B30AD7" w:rsidRDefault="005357A8" w:rsidP="00874423">
      <w:pPr>
        <w:shd w:val="clear" w:color="auto" w:fill="FFFFFF"/>
        <w:spacing w:before="94" w:line="240" w:lineRule="auto"/>
        <w:ind w:left="7" w:right="14" w:firstLine="317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spacing w:val="-3"/>
          <w:sz w:val="24"/>
          <w:szCs w:val="24"/>
        </w:rPr>
        <w:t>Михаил Васильевич Ломоносов</w:t>
      </w:r>
      <w:r w:rsidRPr="00B30AD7">
        <w:rPr>
          <w:rFonts w:ascii="Times New Roman" w:hAnsi="Times New Roman"/>
          <w:sz w:val="24"/>
          <w:szCs w:val="24"/>
        </w:rPr>
        <w:t xml:space="preserve">. </w:t>
      </w:r>
      <w:r w:rsidRPr="00B30AD7">
        <w:rPr>
          <w:rFonts w:ascii="Times New Roman" w:hAnsi="Times New Roman"/>
          <w:b/>
          <w:bCs/>
          <w:iCs/>
          <w:sz w:val="24"/>
          <w:szCs w:val="24"/>
        </w:rPr>
        <w:t xml:space="preserve">«К статуе Петра Великого», «Ода на день восшествия </w:t>
      </w:r>
      <w:r w:rsidRPr="00B30AD7">
        <w:rPr>
          <w:rFonts w:ascii="Times New Roman" w:hAnsi="Times New Roman"/>
          <w:b/>
          <w:bCs/>
          <w:iCs/>
          <w:spacing w:val="-6"/>
          <w:sz w:val="24"/>
          <w:szCs w:val="24"/>
        </w:rPr>
        <w:t xml:space="preserve">на Всероссийский престол </w:t>
      </w:r>
      <w:proofErr w:type="spellStart"/>
      <w:r w:rsidRPr="00B30AD7">
        <w:rPr>
          <w:rFonts w:ascii="Times New Roman" w:hAnsi="Times New Roman"/>
          <w:b/>
          <w:bCs/>
          <w:iCs/>
          <w:spacing w:val="-6"/>
          <w:sz w:val="24"/>
          <w:szCs w:val="24"/>
        </w:rPr>
        <w:t>ея</w:t>
      </w:r>
      <w:proofErr w:type="spellEnd"/>
      <w:r w:rsidRPr="00B30AD7">
        <w:rPr>
          <w:rFonts w:ascii="Times New Roman" w:hAnsi="Times New Roman"/>
          <w:b/>
          <w:bCs/>
          <w:iCs/>
          <w:spacing w:val="-6"/>
          <w:sz w:val="24"/>
          <w:szCs w:val="24"/>
        </w:rPr>
        <w:t xml:space="preserve"> Величества государыни Им</w:t>
      </w:r>
      <w:r w:rsidRPr="00B30AD7">
        <w:rPr>
          <w:rFonts w:ascii="Times New Roman" w:hAnsi="Times New Roman"/>
          <w:b/>
          <w:bCs/>
          <w:iCs/>
          <w:spacing w:val="-6"/>
          <w:sz w:val="24"/>
          <w:szCs w:val="24"/>
        </w:rPr>
        <w:softHyphen/>
      </w:r>
      <w:r w:rsidRPr="00B30AD7">
        <w:rPr>
          <w:rFonts w:ascii="Times New Roman" w:hAnsi="Times New Roman"/>
          <w:b/>
          <w:bCs/>
          <w:iCs/>
          <w:spacing w:val="-4"/>
          <w:sz w:val="24"/>
          <w:szCs w:val="24"/>
        </w:rPr>
        <w:t xml:space="preserve">ператрицы </w:t>
      </w:r>
      <w:proofErr w:type="spellStart"/>
      <w:r w:rsidRPr="00B30AD7">
        <w:rPr>
          <w:rFonts w:ascii="Times New Roman" w:hAnsi="Times New Roman"/>
          <w:b/>
          <w:bCs/>
          <w:iCs/>
          <w:spacing w:val="-4"/>
          <w:sz w:val="24"/>
          <w:szCs w:val="24"/>
        </w:rPr>
        <w:t>Елисаветы</w:t>
      </w:r>
      <w:proofErr w:type="spellEnd"/>
      <w:r w:rsidRPr="00B30AD7">
        <w:rPr>
          <w:rFonts w:ascii="Times New Roman" w:hAnsi="Times New Roman"/>
          <w:b/>
          <w:bCs/>
          <w:iCs/>
          <w:spacing w:val="-4"/>
          <w:sz w:val="24"/>
          <w:szCs w:val="24"/>
        </w:rPr>
        <w:t xml:space="preserve"> Петровны 1747 года» </w:t>
      </w:r>
      <w:r w:rsidRPr="00B30AD7">
        <w:rPr>
          <w:rFonts w:ascii="Times New Roman" w:hAnsi="Times New Roman"/>
          <w:spacing w:val="-4"/>
          <w:sz w:val="24"/>
          <w:szCs w:val="24"/>
        </w:rPr>
        <w:t xml:space="preserve">(отрывок). </w:t>
      </w:r>
      <w:r w:rsidRPr="00B30AD7">
        <w:rPr>
          <w:rFonts w:ascii="Times New Roman" w:hAnsi="Times New Roman"/>
          <w:sz w:val="24"/>
          <w:szCs w:val="24"/>
        </w:rPr>
        <w:t>Уверенность Ломоносова в будущем русской науки и ее творцов. Патриотизм. Призыв к миру. Признание труда, деяний на благо  Родины важнейшей чертой гражданина.</w:t>
      </w:r>
    </w:p>
    <w:p w:rsidR="005357A8" w:rsidRPr="00B30AD7" w:rsidRDefault="005357A8" w:rsidP="00874423">
      <w:pPr>
        <w:shd w:val="clear" w:color="auto" w:fill="FFFFFF"/>
        <w:spacing w:before="144" w:line="240" w:lineRule="auto"/>
        <w:ind w:left="7" w:right="22" w:firstLine="302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spacing w:val="-4"/>
          <w:sz w:val="24"/>
          <w:szCs w:val="24"/>
        </w:rPr>
        <w:t xml:space="preserve">Гавриил Романович Державин. </w:t>
      </w:r>
      <w:r w:rsidRPr="00B30AD7">
        <w:rPr>
          <w:rFonts w:ascii="Times New Roman" w:hAnsi="Times New Roman"/>
          <w:spacing w:val="-4"/>
          <w:sz w:val="24"/>
          <w:szCs w:val="24"/>
        </w:rPr>
        <w:t xml:space="preserve">Краткий рассказ о поэте. </w:t>
      </w:r>
      <w:r w:rsidRPr="00B30AD7">
        <w:rPr>
          <w:rFonts w:ascii="Times New Roman" w:hAnsi="Times New Roman"/>
          <w:b/>
          <w:bCs/>
          <w:iCs/>
          <w:sz w:val="24"/>
          <w:szCs w:val="24"/>
        </w:rPr>
        <w:t xml:space="preserve">«Река времен в своем </w:t>
      </w:r>
      <w:r w:rsidR="007353A3" w:rsidRPr="00B30AD7">
        <w:rPr>
          <w:rFonts w:ascii="Times New Roman" w:hAnsi="Times New Roman"/>
          <w:b/>
          <w:bCs/>
          <w:iCs/>
          <w:sz w:val="24"/>
          <w:szCs w:val="24"/>
        </w:rPr>
        <w:t>стремленье</w:t>
      </w:r>
      <w:r w:rsidRPr="00B30AD7">
        <w:rPr>
          <w:rFonts w:ascii="Times New Roman" w:hAnsi="Times New Roman"/>
          <w:b/>
          <w:bCs/>
          <w:iCs/>
          <w:sz w:val="24"/>
          <w:szCs w:val="24"/>
        </w:rPr>
        <w:t xml:space="preserve">...», «На птичку...», «Признание». </w:t>
      </w:r>
      <w:r w:rsidRPr="00B30AD7">
        <w:rPr>
          <w:rFonts w:ascii="Times New Roman" w:hAnsi="Times New Roman"/>
          <w:sz w:val="24"/>
          <w:szCs w:val="24"/>
        </w:rPr>
        <w:t>Размышления о смысле жизни, о судьбе. Утверждение необходимости свободы творчества.</w:t>
      </w:r>
    </w:p>
    <w:p w:rsidR="005357A8" w:rsidRPr="00B30AD7" w:rsidRDefault="005357A8" w:rsidP="00874423">
      <w:pPr>
        <w:shd w:val="clear" w:color="auto" w:fill="FFFFFF"/>
        <w:spacing w:after="0" w:line="240" w:lineRule="auto"/>
        <w:ind w:left="317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t>Теория   литературы</w:t>
      </w:r>
      <w:r w:rsidRPr="00B30AD7">
        <w:rPr>
          <w:rFonts w:ascii="Times New Roman" w:hAnsi="Times New Roman"/>
          <w:sz w:val="24"/>
          <w:szCs w:val="24"/>
        </w:rPr>
        <w:t xml:space="preserve">. Понятие о жанре оды (начальные представления). Особенности литературного языка </w:t>
      </w:r>
      <w:r w:rsidRPr="00B30AD7">
        <w:rPr>
          <w:rFonts w:ascii="Times New Roman" w:hAnsi="Times New Roman"/>
          <w:sz w:val="24"/>
          <w:szCs w:val="24"/>
          <w:lang w:val="en-US"/>
        </w:rPr>
        <w:t>XVIII</w:t>
      </w:r>
      <w:r w:rsidRPr="00B30AD7">
        <w:rPr>
          <w:rFonts w:ascii="Times New Roman" w:hAnsi="Times New Roman"/>
          <w:sz w:val="24"/>
          <w:szCs w:val="24"/>
        </w:rPr>
        <w:t xml:space="preserve"> столетия.</w:t>
      </w:r>
    </w:p>
    <w:p w:rsidR="005357A8" w:rsidRPr="00B30AD7" w:rsidRDefault="005357A8" w:rsidP="008744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t>Развитие речи.</w:t>
      </w:r>
      <w:r w:rsidRPr="00B30AD7">
        <w:rPr>
          <w:rFonts w:ascii="Times New Roman" w:hAnsi="Times New Roman"/>
          <w:sz w:val="24"/>
          <w:szCs w:val="24"/>
        </w:rPr>
        <w:t xml:space="preserve"> Выразительное чтение. Устное рецензирование выразительного чтения. Характеристика героев. Участие в коллективном диалоге.</w:t>
      </w:r>
    </w:p>
    <w:p w:rsidR="005357A8" w:rsidRPr="00B30AD7" w:rsidRDefault="005357A8" w:rsidP="0087442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357A8" w:rsidRPr="00B30AD7" w:rsidRDefault="005357A8" w:rsidP="0087442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30AD7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ИЗ РУССКОЙ ЛИТЕРАТУРЫ  </w:t>
      </w:r>
      <w:r w:rsidRPr="00B30AD7">
        <w:rPr>
          <w:rFonts w:ascii="Times New Roman" w:hAnsi="Times New Roman"/>
          <w:b/>
          <w:bCs/>
          <w:sz w:val="24"/>
          <w:szCs w:val="24"/>
          <w:highlight w:val="lightGray"/>
          <w:lang w:val="en-US"/>
        </w:rPr>
        <w:t>XIX</w:t>
      </w:r>
      <w:r w:rsidRPr="00B30AD7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века </w:t>
      </w:r>
      <w:r w:rsidR="00D07273" w:rsidRPr="00B30AD7">
        <w:rPr>
          <w:rFonts w:ascii="Times New Roman" w:hAnsi="Times New Roman"/>
          <w:b/>
          <w:bCs/>
          <w:sz w:val="24"/>
          <w:szCs w:val="24"/>
        </w:rPr>
        <w:t>(19 ч)</w:t>
      </w:r>
    </w:p>
    <w:p w:rsidR="009C1E79" w:rsidRPr="00B30AD7" w:rsidRDefault="009C1E79" w:rsidP="00874423">
      <w:pPr>
        <w:shd w:val="clear" w:color="auto" w:fill="FFFFFF"/>
        <w:spacing w:before="86" w:line="240" w:lineRule="auto"/>
        <w:ind w:left="7" w:right="29" w:firstLine="302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spacing w:val="-5"/>
          <w:sz w:val="24"/>
          <w:szCs w:val="24"/>
        </w:rPr>
        <w:t xml:space="preserve">Александр Сергеевич Пушкин (3 часа). </w:t>
      </w:r>
      <w:r w:rsidRPr="00B30AD7">
        <w:rPr>
          <w:rFonts w:ascii="Times New Roman" w:hAnsi="Times New Roman"/>
          <w:spacing w:val="-5"/>
          <w:sz w:val="24"/>
          <w:szCs w:val="24"/>
        </w:rPr>
        <w:t>Краткий рассказ о писа</w:t>
      </w:r>
      <w:r w:rsidRPr="00B30AD7">
        <w:rPr>
          <w:rFonts w:ascii="Times New Roman" w:hAnsi="Times New Roman"/>
          <w:spacing w:val="-5"/>
          <w:sz w:val="24"/>
          <w:szCs w:val="24"/>
        </w:rPr>
        <w:softHyphen/>
      </w:r>
      <w:r w:rsidRPr="00B30AD7">
        <w:rPr>
          <w:rFonts w:ascii="Times New Roman" w:hAnsi="Times New Roman"/>
          <w:sz w:val="24"/>
          <w:szCs w:val="24"/>
        </w:rPr>
        <w:t>теле.</w:t>
      </w:r>
    </w:p>
    <w:p w:rsidR="009C1E79" w:rsidRPr="00B30AD7" w:rsidRDefault="009C1E79" w:rsidP="00874423">
      <w:pPr>
        <w:shd w:val="clear" w:color="auto" w:fill="FFFFFF"/>
        <w:spacing w:line="240" w:lineRule="auto"/>
        <w:ind w:left="331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iCs/>
          <w:spacing w:val="-4"/>
          <w:sz w:val="24"/>
          <w:szCs w:val="24"/>
        </w:rPr>
        <w:t>«Полтава»    («Полтавский    бой»),    «Медный    всадник»</w:t>
      </w:r>
      <w:r w:rsidRPr="00B30AD7">
        <w:rPr>
          <w:rFonts w:ascii="Times New Roman" w:hAnsi="Times New Roman"/>
          <w:sz w:val="24"/>
          <w:szCs w:val="24"/>
        </w:rPr>
        <w:t xml:space="preserve"> (вступление «На берегу пустынных волн...»), </w:t>
      </w:r>
      <w:r w:rsidRPr="00B30AD7">
        <w:rPr>
          <w:rFonts w:ascii="Times New Roman" w:hAnsi="Times New Roman"/>
          <w:b/>
          <w:bCs/>
          <w:iCs/>
          <w:sz w:val="24"/>
          <w:szCs w:val="24"/>
        </w:rPr>
        <w:t xml:space="preserve">«Песнь </w:t>
      </w:r>
      <w:r w:rsidRPr="00B30AD7">
        <w:rPr>
          <w:rFonts w:ascii="Times New Roman" w:hAnsi="Times New Roman"/>
          <w:iCs/>
          <w:sz w:val="24"/>
          <w:szCs w:val="24"/>
        </w:rPr>
        <w:t xml:space="preserve">о </w:t>
      </w:r>
      <w:r w:rsidRPr="00B30AD7">
        <w:rPr>
          <w:rFonts w:ascii="Times New Roman" w:hAnsi="Times New Roman"/>
          <w:b/>
          <w:bCs/>
          <w:iCs/>
          <w:sz w:val="24"/>
          <w:szCs w:val="24"/>
        </w:rPr>
        <w:t xml:space="preserve">вещем Олеге». </w:t>
      </w:r>
      <w:r w:rsidRPr="00B30AD7">
        <w:rPr>
          <w:rFonts w:ascii="Times New Roman" w:hAnsi="Times New Roman"/>
          <w:sz w:val="24"/>
          <w:szCs w:val="24"/>
        </w:rPr>
        <w:t>Интерес Пушкина к истории России. Мас</w:t>
      </w:r>
      <w:r w:rsidRPr="00B30AD7">
        <w:rPr>
          <w:rFonts w:ascii="Times New Roman" w:hAnsi="Times New Roman"/>
          <w:sz w:val="24"/>
          <w:szCs w:val="24"/>
        </w:rPr>
        <w:softHyphen/>
        <w:t xml:space="preserve"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B30AD7">
        <w:rPr>
          <w:rFonts w:ascii="Times New Roman" w:hAnsi="Times New Roman"/>
          <w:sz w:val="24"/>
          <w:szCs w:val="24"/>
          <w:lang w:val="en-US"/>
        </w:rPr>
        <w:t>I</w:t>
      </w:r>
      <w:r w:rsidRPr="00B30AD7">
        <w:rPr>
          <w:rFonts w:ascii="Times New Roman" w:hAnsi="Times New Roman"/>
          <w:sz w:val="24"/>
          <w:szCs w:val="24"/>
        </w:rPr>
        <w:t xml:space="preserve"> и Карла </w:t>
      </w:r>
      <w:r w:rsidRPr="00B30AD7">
        <w:rPr>
          <w:rFonts w:ascii="Times New Roman" w:hAnsi="Times New Roman"/>
          <w:sz w:val="24"/>
          <w:szCs w:val="24"/>
          <w:lang w:val="en-US"/>
        </w:rPr>
        <w:t>XII</w:t>
      </w:r>
      <w:r w:rsidRPr="00B30AD7">
        <w:rPr>
          <w:rFonts w:ascii="Times New Roman" w:hAnsi="Times New Roman"/>
          <w:sz w:val="24"/>
          <w:szCs w:val="24"/>
        </w:rPr>
        <w:t>). Авторское отношение к героям. Летописный источник «Песни о вещем Олеге». Особенности компози</w:t>
      </w:r>
      <w:r w:rsidRPr="00B30AD7">
        <w:rPr>
          <w:rFonts w:ascii="Times New Roman" w:hAnsi="Times New Roman"/>
          <w:sz w:val="24"/>
          <w:szCs w:val="24"/>
        </w:rPr>
        <w:softHyphen/>
        <w:t>ции.  Своеобразие языка.  Основная  мысль стихотворения. Смысл   сопоставления   Олега   и   волхва.   Художественное воспроизведение быта и нравов Древней Руси.</w:t>
      </w:r>
    </w:p>
    <w:p w:rsidR="009C1E79" w:rsidRPr="00B30AD7" w:rsidRDefault="009C1E79" w:rsidP="00874423">
      <w:pPr>
        <w:shd w:val="clear" w:color="auto" w:fill="FFFFFF"/>
        <w:spacing w:before="108" w:line="240" w:lineRule="auto"/>
        <w:ind w:right="14" w:firstLine="338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iCs/>
          <w:spacing w:val="-7"/>
          <w:sz w:val="24"/>
          <w:szCs w:val="24"/>
        </w:rPr>
        <w:t xml:space="preserve">«Борис Годунов» (сцена вЧудовом монастыре). </w:t>
      </w:r>
      <w:r w:rsidRPr="00B30AD7">
        <w:rPr>
          <w:rFonts w:ascii="Times New Roman" w:hAnsi="Times New Roman"/>
          <w:b/>
          <w:bCs/>
          <w:spacing w:val="-7"/>
          <w:sz w:val="24"/>
          <w:szCs w:val="24"/>
        </w:rPr>
        <w:t xml:space="preserve">Образ </w:t>
      </w:r>
      <w:r w:rsidRPr="00B30AD7">
        <w:rPr>
          <w:rFonts w:ascii="Times New Roman" w:hAnsi="Times New Roman"/>
          <w:sz w:val="24"/>
          <w:szCs w:val="24"/>
        </w:rPr>
        <w:t>летописца как образ древнерусского писателя. Монолог Пимена: размышления о значении труда летописца для последующих поколений.</w:t>
      </w:r>
    </w:p>
    <w:p w:rsidR="009C1E79" w:rsidRPr="00B30AD7" w:rsidRDefault="009C1E79" w:rsidP="00874423">
      <w:pPr>
        <w:shd w:val="clear" w:color="auto" w:fill="FFFFFF"/>
        <w:spacing w:line="240" w:lineRule="auto"/>
        <w:ind w:left="14" w:right="14" w:firstLine="331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iCs/>
          <w:spacing w:val="-3"/>
          <w:sz w:val="24"/>
          <w:szCs w:val="24"/>
        </w:rPr>
        <w:lastRenderedPageBreak/>
        <w:t xml:space="preserve">«Станционный смотритель». </w:t>
      </w:r>
      <w:r w:rsidRPr="00B30AD7">
        <w:rPr>
          <w:rFonts w:ascii="Times New Roman" w:hAnsi="Times New Roman"/>
          <w:spacing w:val="-3"/>
          <w:sz w:val="24"/>
          <w:szCs w:val="24"/>
        </w:rPr>
        <w:t xml:space="preserve">Изображение «маленького </w:t>
      </w:r>
      <w:r w:rsidRPr="00B30AD7">
        <w:rPr>
          <w:rFonts w:ascii="Times New Roman" w:hAnsi="Times New Roman"/>
          <w:sz w:val="24"/>
          <w:szCs w:val="24"/>
        </w:rPr>
        <w:t>человека», его положения в обществе. Пробуждение чело</w:t>
      </w:r>
      <w:r w:rsidRPr="00B30AD7">
        <w:rPr>
          <w:rFonts w:ascii="Times New Roman" w:hAnsi="Times New Roman"/>
          <w:sz w:val="24"/>
          <w:szCs w:val="24"/>
        </w:rPr>
        <w:softHyphen/>
        <w:t xml:space="preserve">веческого достоинства и чувства протеста. Трагическое </w:t>
      </w:r>
      <w:r w:rsidRPr="00B30AD7">
        <w:rPr>
          <w:rFonts w:ascii="Times New Roman" w:hAnsi="Times New Roman"/>
          <w:bCs/>
          <w:sz w:val="24"/>
          <w:szCs w:val="24"/>
        </w:rPr>
        <w:t xml:space="preserve">и </w:t>
      </w:r>
      <w:r w:rsidRPr="00B30AD7">
        <w:rPr>
          <w:rFonts w:ascii="Times New Roman" w:hAnsi="Times New Roman"/>
          <w:sz w:val="24"/>
          <w:szCs w:val="24"/>
        </w:rPr>
        <w:t>гуманистическое в повести.</w:t>
      </w:r>
    </w:p>
    <w:p w:rsidR="009C1E79" w:rsidRPr="00B30AD7" w:rsidRDefault="009C1E79" w:rsidP="00874423">
      <w:pPr>
        <w:shd w:val="clear" w:color="auto" w:fill="FFFFFF"/>
        <w:spacing w:after="0" w:line="240" w:lineRule="auto"/>
        <w:ind w:right="29" w:firstLine="317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t>Теория литературы</w:t>
      </w:r>
      <w:r w:rsidRPr="00B30AD7">
        <w:rPr>
          <w:rFonts w:ascii="Times New Roman" w:hAnsi="Times New Roman"/>
          <w:sz w:val="24"/>
          <w:szCs w:val="24"/>
        </w:rPr>
        <w:t>. Баллада (развитие представ</w:t>
      </w:r>
      <w:r w:rsidRPr="00B30AD7">
        <w:rPr>
          <w:rFonts w:ascii="Times New Roman" w:hAnsi="Times New Roman"/>
          <w:sz w:val="24"/>
          <w:szCs w:val="24"/>
        </w:rPr>
        <w:softHyphen/>
        <w:t>лений). Повесть (развитие представ</w:t>
      </w:r>
      <w:r w:rsidRPr="00B30AD7">
        <w:rPr>
          <w:rFonts w:ascii="Times New Roman" w:hAnsi="Times New Roman"/>
          <w:sz w:val="24"/>
          <w:szCs w:val="24"/>
        </w:rPr>
        <w:softHyphen/>
        <w:t>лений).</w:t>
      </w:r>
    </w:p>
    <w:p w:rsidR="009C1E79" w:rsidRPr="00B30AD7" w:rsidRDefault="009C1E79" w:rsidP="008744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t>Развитие речи.</w:t>
      </w:r>
      <w:r w:rsidRPr="00B30AD7">
        <w:rPr>
          <w:rFonts w:ascii="Times New Roman" w:hAnsi="Times New Roman"/>
          <w:sz w:val="24"/>
          <w:szCs w:val="24"/>
        </w:rPr>
        <w:t xml:space="preserve"> Выразительное чтение фрагментов. Устное рецензирование выразительного чтения. Участие в коллективном диалоге. Устный и письменный ответ на вопрос. Составление плана устного и письменного рассказа о герое, сравнительной характеристики героев.</w:t>
      </w:r>
    </w:p>
    <w:p w:rsidR="009C1E79" w:rsidRPr="00B30AD7" w:rsidRDefault="009C1E79" w:rsidP="008744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1E79" w:rsidRPr="00B30AD7" w:rsidRDefault="009C1E79" w:rsidP="00874423">
      <w:pPr>
        <w:shd w:val="clear" w:color="auto" w:fill="FFFFFF"/>
        <w:spacing w:before="108" w:line="240" w:lineRule="auto"/>
        <w:ind w:left="331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sz w:val="24"/>
          <w:szCs w:val="24"/>
        </w:rPr>
        <w:t>М</w:t>
      </w:r>
      <w:r w:rsidR="00A87F1A" w:rsidRPr="00B30AD7">
        <w:rPr>
          <w:rFonts w:ascii="Times New Roman" w:hAnsi="Times New Roman"/>
          <w:b/>
          <w:bCs/>
          <w:sz w:val="24"/>
          <w:szCs w:val="24"/>
        </w:rPr>
        <w:t>ихаил Юрьевич Лермонтов</w:t>
      </w:r>
      <w:r w:rsidRPr="00B30AD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30AD7">
        <w:rPr>
          <w:rFonts w:ascii="Times New Roman" w:hAnsi="Times New Roman"/>
          <w:sz w:val="24"/>
          <w:szCs w:val="24"/>
        </w:rPr>
        <w:t>Краткий рассказ о жизни и творчестве поэте.</w:t>
      </w:r>
    </w:p>
    <w:p w:rsidR="009C1E79" w:rsidRPr="00B30AD7" w:rsidRDefault="009C1E79" w:rsidP="00874423">
      <w:pPr>
        <w:shd w:val="clear" w:color="auto" w:fill="FFFFFF"/>
        <w:spacing w:before="7" w:line="240" w:lineRule="auto"/>
        <w:ind w:left="22" w:right="7" w:firstLine="331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iCs/>
          <w:sz w:val="24"/>
          <w:szCs w:val="24"/>
        </w:rPr>
        <w:t>«Песня про царя Ивана Васильевича, молодого опрични</w:t>
      </w:r>
      <w:r w:rsidRPr="00B30AD7">
        <w:rPr>
          <w:rFonts w:ascii="Times New Roman" w:hAnsi="Times New Roman"/>
          <w:b/>
          <w:bCs/>
          <w:iCs/>
          <w:sz w:val="24"/>
          <w:szCs w:val="24"/>
        </w:rPr>
        <w:softHyphen/>
      </w:r>
      <w:r w:rsidRPr="00B30AD7">
        <w:rPr>
          <w:rFonts w:ascii="Times New Roman" w:hAnsi="Times New Roman"/>
          <w:b/>
          <w:bCs/>
          <w:iCs/>
          <w:spacing w:val="-3"/>
          <w:sz w:val="24"/>
          <w:szCs w:val="24"/>
        </w:rPr>
        <w:t xml:space="preserve">ка и удалого купца Калашникова». </w:t>
      </w:r>
      <w:r w:rsidRPr="00B30AD7">
        <w:rPr>
          <w:rFonts w:ascii="Times New Roman" w:hAnsi="Times New Roman"/>
          <w:spacing w:val="-3"/>
          <w:sz w:val="24"/>
          <w:szCs w:val="24"/>
        </w:rPr>
        <w:t xml:space="preserve">Поэма </w:t>
      </w:r>
      <w:r w:rsidRPr="00B30AD7">
        <w:rPr>
          <w:rFonts w:ascii="Times New Roman" w:hAnsi="Times New Roman"/>
          <w:b/>
          <w:bCs/>
          <w:spacing w:val="-3"/>
          <w:sz w:val="24"/>
          <w:szCs w:val="24"/>
        </w:rPr>
        <w:t xml:space="preserve">об </w:t>
      </w:r>
      <w:r w:rsidRPr="00B30AD7">
        <w:rPr>
          <w:rFonts w:ascii="Times New Roman" w:hAnsi="Times New Roman"/>
          <w:spacing w:val="-3"/>
          <w:sz w:val="24"/>
          <w:szCs w:val="24"/>
        </w:rPr>
        <w:t xml:space="preserve">историческом </w:t>
      </w:r>
      <w:r w:rsidRPr="00B30AD7">
        <w:rPr>
          <w:rFonts w:ascii="Times New Roman" w:hAnsi="Times New Roman"/>
          <w:sz w:val="24"/>
          <w:szCs w:val="24"/>
        </w:rPr>
        <w:t xml:space="preserve">прошлом Руси. Картины быта </w:t>
      </w:r>
      <w:r w:rsidRPr="00B30AD7">
        <w:rPr>
          <w:rFonts w:ascii="Times New Roman" w:hAnsi="Times New Roman"/>
          <w:sz w:val="24"/>
          <w:szCs w:val="24"/>
          <w:lang w:val="en-US"/>
        </w:rPr>
        <w:t>XVI</w:t>
      </w:r>
      <w:r w:rsidRPr="00B30AD7">
        <w:rPr>
          <w:rFonts w:ascii="Times New Roman" w:hAnsi="Times New Roman"/>
          <w:sz w:val="24"/>
          <w:szCs w:val="24"/>
        </w:rPr>
        <w:t xml:space="preserve"> века, их значение для понимания характеров и идеи поэмы. Смысл столкновения Калашникова с </w:t>
      </w:r>
      <w:proofErr w:type="spellStart"/>
      <w:r w:rsidRPr="00B30AD7">
        <w:rPr>
          <w:rFonts w:ascii="Times New Roman" w:hAnsi="Times New Roman"/>
          <w:sz w:val="24"/>
          <w:szCs w:val="24"/>
        </w:rPr>
        <w:t>Кирибеевичем</w:t>
      </w:r>
      <w:proofErr w:type="spellEnd"/>
      <w:r w:rsidRPr="00B30AD7">
        <w:rPr>
          <w:rFonts w:ascii="Times New Roman" w:hAnsi="Times New Roman"/>
          <w:sz w:val="24"/>
          <w:szCs w:val="24"/>
        </w:rPr>
        <w:t xml:space="preserve"> и Иваном Грозным. Защита Калашниковым человеческого достоинства, его готовность стоять за правду до конца.</w:t>
      </w:r>
    </w:p>
    <w:p w:rsidR="009C1E79" w:rsidRPr="00B30AD7" w:rsidRDefault="009C1E79" w:rsidP="00874423">
      <w:pPr>
        <w:shd w:val="clear" w:color="auto" w:fill="FFFFFF"/>
        <w:spacing w:line="240" w:lineRule="auto"/>
        <w:ind w:left="29" w:firstLine="310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sz w:val="24"/>
          <w:szCs w:val="24"/>
        </w:rPr>
        <w:t xml:space="preserve">Особенности сюжета поэмы. Авторское отношение </w:t>
      </w:r>
      <w:r w:rsidRPr="00B30AD7">
        <w:rPr>
          <w:rFonts w:ascii="Times New Roman" w:hAnsi="Times New Roman"/>
          <w:bCs/>
          <w:sz w:val="24"/>
          <w:szCs w:val="24"/>
        </w:rPr>
        <w:t xml:space="preserve">к </w:t>
      </w:r>
      <w:r w:rsidRPr="00B30AD7">
        <w:rPr>
          <w:rFonts w:ascii="Times New Roman" w:hAnsi="Times New Roman"/>
          <w:sz w:val="24"/>
          <w:szCs w:val="24"/>
        </w:rPr>
        <w:t>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9C1E79" w:rsidRPr="00B30AD7" w:rsidRDefault="009C1E79" w:rsidP="00874423">
      <w:pPr>
        <w:shd w:val="clear" w:color="auto" w:fill="FFFFFF"/>
        <w:spacing w:line="240" w:lineRule="auto"/>
        <w:ind w:left="50" w:right="14" w:firstLine="310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iCs/>
          <w:sz w:val="24"/>
          <w:szCs w:val="24"/>
        </w:rPr>
        <w:t>«Когда волнуется желтеющая нива...», «Молитва», «Ангел».</w:t>
      </w:r>
      <w:r w:rsidRPr="00B30AD7">
        <w:rPr>
          <w:rFonts w:ascii="Times New Roman" w:hAnsi="Times New Roman"/>
          <w:sz w:val="24"/>
          <w:szCs w:val="24"/>
        </w:rPr>
        <w:t xml:space="preserve"> 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</w:t>
      </w:r>
      <w:r w:rsidRPr="00B30AD7">
        <w:rPr>
          <w:rFonts w:ascii="Times New Roman" w:hAnsi="Times New Roman"/>
          <w:sz w:val="24"/>
          <w:szCs w:val="24"/>
        </w:rPr>
        <w:softHyphen/>
        <w:t>щим ожидаемое счастье на земле.</w:t>
      </w:r>
    </w:p>
    <w:p w:rsidR="009C1E79" w:rsidRPr="00B30AD7" w:rsidRDefault="009C1E79" w:rsidP="00874423">
      <w:pPr>
        <w:shd w:val="clear" w:color="auto" w:fill="FFFFFF"/>
        <w:spacing w:after="0" w:line="240" w:lineRule="auto"/>
        <w:ind w:left="43" w:firstLine="295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t>Теория литературы</w:t>
      </w:r>
      <w:r w:rsidRPr="00B30AD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30AD7">
        <w:rPr>
          <w:rFonts w:ascii="Times New Roman" w:hAnsi="Times New Roman"/>
          <w:sz w:val="24"/>
          <w:szCs w:val="24"/>
        </w:rPr>
        <w:t>Фольклоризм</w:t>
      </w:r>
      <w:proofErr w:type="spellEnd"/>
      <w:r w:rsidRPr="00B30AD7">
        <w:rPr>
          <w:rFonts w:ascii="Times New Roman" w:hAnsi="Times New Roman"/>
          <w:sz w:val="24"/>
          <w:szCs w:val="24"/>
        </w:rPr>
        <w:t xml:space="preserve"> литературы (раз</w:t>
      </w:r>
      <w:r w:rsidRPr="00B30AD7">
        <w:rPr>
          <w:rFonts w:ascii="Times New Roman" w:hAnsi="Times New Roman"/>
          <w:sz w:val="24"/>
          <w:szCs w:val="24"/>
        </w:rPr>
        <w:softHyphen/>
        <w:t>витие представлений).</w:t>
      </w:r>
    </w:p>
    <w:p w:rsidR="009C1E79" w:rsidRPr="00B30AD7" w:rsidRDefault="009C1E79" w:rsidP="008744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t>Развитие речи.</w:t>
      </w:r>
      <w:r w:rsidRPr="00B30AD7">
        <w:rPr>
          <w:rFonts w:ascii="Times New Roman" w:hAnsi="Times New Roman"/>
          <w:sz w:val="24"/>
          <w:szCs w:val="24"/>
        </w:rPr>
        <w:t xml:space="preserve"> Выразительное чтение отрывков поэмы, стихотворений. Устное рецензирование выразительного чтения. Участие в коллективном диалоге. Устный и письменный анализ стихотворений.</w:t>
      </w:r>
    </w:p>
    <w:p w:rsidR="00F01964" w:rsidRPr="00B30AD7" w:rsidRDefault="00F01964" w:rsidP="00874423">
      <w:pPr>
        <w:shd w:val="clear" w:color="auto" w:fill="FFFFFF"/>
        <w:spacing w:line="240" w:lineRule="auto"/>
        <w:ind w:left="36" w:right="14" w:firstLine="31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9C1E79" w:rsidRPr="00B30AD7" w:rsidRDefault="009C1E79" w:rsidP="00874423">
      <w:pPr>
        <w:shd w:val="clear" w:color="auto" w:fill="FFFFFF"/>
        <w:spacing w:line="240" w:lineRule="auto"/>
        <w:ind w:left="36" w:right="14" w:firstLine="317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spacing w:val="-3"/>
          <w:sz w:val="24"/>
          <w:szCs w:val="24"/>
        </w:rPr>
        <w:t>Ник</w:t>
      </w:r>
      <w:r w:rsidR="00A87F1A" w:rsidRPr="00B30AD7">
        <w:rPr>
          <w:rFonts w:ascii="Times New Roman" w:hAnsi="Times New Roman"/>
          <w:b/>
          <w:bCs/>
          <w:spacing w:val="-3"/>
          <w:sz w:val="24"/>
          <w:szCs w:val="24"/>
        </w:rPr>
        <w:t>олай Васильевич Гоголь</w:t>
      </w:r>
      <w:r w:rsidRPr="00B30AD7">
        <w:rPr>
          <w:rFonts w:ascii="Times New Roman" w:hAnsi="Times New Roman"/>
          <w:b/>
          <w:bCs/>
          <w:spacing w:val="-3"/>
          <w:sz w:val="24"/>
          <w:szCs w:val="24"/>
        </w:rPr>
        <w:t xml:space="preserve">. </w:t>
      </w:r>
      <w:r w:rsidRPr="00B30AD7">
        <w:rPr>
          <w:rFonts w:ascii="Times New Roman" w:hAnsi="Times New Roman"/>
          <w:spacing w:val="-3"/>
          <w:sz w:val="24"/>
          <w:szCs w:val="24"/>
        </w:rPr>
        <w:t>Краткий рассказ о жизни и творчестве писа</w:t>
      </w:r>
      <w:r w:rsidRPr="00B30AD7">
        <w:rPr>
          <w:rFonts w:ascii="Times New Roman" w:hAnsi="Times New Roman"/>
          <w:spacing w:val="-3"/>
          <w:sz w:val="24"/>
          <w:szCs w:val="24"/>
        </w:rPr>
        <w:softHyphen/>
      </w:r>
      <w:r w:rsidRPr="00B30AD7">
        <w:rPr>
          <w:rFonts w:ascii="Times New Roman" w:hAnsi="Times New Roman"/>
          <w:sz w:val="24"/>
          <w:szCs w:val="24"/>
        </w:rPr>
        <w:t>теля.</w:t>
      </w:r>
    </w:p>
    <w:p w:rsidR="009C1E79" w:rsidRPr="00B30AD7" w:rsidRDefault="009C1E79" w:rsidP="00874423">
      <w:pPr>
        <w:shd w:val="clear" w:color="auto" w:fill="FFFFFF"/>
        <w:spacing w:before="14" w:line="240" w:lineRule="auto"/>
        <w:ind w:left="29" w:firstLine="317"/>
        <w:jc w:val="both"/>
        <w:rPr>
          <w:rFonts w:ascii="Times New Roman" w:hAnsi="Times New Roman"/>
          <w:b/>
          <w:sz w:val="24"/>
          <w:szCs w:val="24"/>
        </w:rPr>
      </w:pPr>
      <w:r w:rsidRPr="00B30AD7">
        <w:rPr>
          <w:rFonts w:ascii="Times New Roman" w:hAnsi="Times New Roman"/>
          <w:b/>
          <w:bCs/>
          <w:iCs/>
          <w:sz w:val="24"/>
          <w:szCs w:val="24"/>
        </w:rPr>
        <w:t xml:space="preserve">«Тарас Бульба». </w:t>
      </w:r>
      <w:r w:rsidRPr="00B30AD7">
        <w:rPr>
          <w:rFonts w:ascii="Times New Roman" w:hAnsi="Times New Roman"/>
          <w:sz w:val="24"/>
          <w:szCs w:val="24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</w:t>
      </w:r>
      <w:r w:rsidRPr="00B30AD7">
        <w:rPr>
          <w:rFonts w:ascii="Times New Roman" w:hAnsi="Times New Roman"/>
          <w:sz w:val="24"/>
          <w:szCs w:val="24"/>
        </w:rPr>
        <w:softHyphen/>
        <w:t xml:space="preserve">дение родной земли. Противопоставление Остапа </w:t>
      </w:r>
      <w:proofErr w:type="spellStart"/>
      <w:r w:rsidRPr="00B30AD7">
        <w:rPr>
          <w:rFonts w:ascii="Times New Roman" w:hAnsi="Times New Roman"/>
          <w:sz w:val="24"/>
          <w:szCs w:val="24"/>
        </w:rPr>
        <w:t>Андрию</w:t>
      </w:r>
      <w:proofErr w:type="spellEnd"/>
      <w:r w:rsidRPr="00B30AD7">
        <w:rPr>
          <w:rFonts w:ascii="Times New Roman" w:hAnsi="Times New Roman"/>
          <w:sz w:val="24"/>
          <w:szCs w:val="24"/>
        </w:rPr>
        <w:t>, смысл этого противопоставления. Патриотический пафос повести.Особенности   изображения людей и природы в повести.</w:t>
      </w:r>
    </w:p>
    <w:p w:rsidR="009C1E79" w:rsidRPr="00B30AD7" w:rsidRDefault="009C1E79" w:rsidP="00874423">
      <w:pPr>
        <w:shd w:val="clear" w:color="auto" w:fill="FFFFFF"/>
        <w:spacing w:after="0" w:line="240" w:lineRule="auto"/>
        <w:ind w:left="29" w:right="14" w:firstLine="310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t>Теория литературы</w:t>
      </w:r>
      <w:r w:rsidRPr="00B30AD7">
        <w:rPr>
          <w:rFonts w:ascii="Times New Roman" w:hAnsi="Times New Roman"/>
          <w:sz w:val="24"/>
          <w:szCs w:val="24"/>
        </w:rPr>
        <w:t>. Историческая и фольклорная основа произведения. Роды литературы: эпос (развитие понятия).</w:t>
      </w:r>
    </w:p>
    <w:p w:rsidR="009C1E79" w:rsidRPr="00B30AD7" w:rsidRDefault="009C1E79" w:rsidP="00874423">
      <w:pPr>
        <w:shd w:val="clear" w:color="auto" w:fill="FFFFFF"/>
        <w:spacing w:after="0" w:line="240" w:lineRule="auto"/>
        <w:ind w:left="331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sz w:val="24"/>
          <w:szCs w:val="24"/>
        </w:rPr>
        <w:t>Литературный герой (развитие понятия).</w:t>
      </w:r>
    </w:p>
    <w:p w:rsidR="009C1E79" w:rsidRPr="00B30AD7" w:rsidRDefault="009C1E79" w:rsidP="008744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t>Развитие речи.</w:t>
      </w:r>
      <w:r w:rsidRPr="00B30AD7">
        <w:rPr>
          <w:rFonts w:ascii="Times New Roman" w:hAnsi="Times New Roman"/>
          <w:sz w:val="24"/>
          <w:szCs w:val="24"/>
        </w:rPr>
        <w:t xml:space="preserve"> 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героев (в том числе сравнительная). Составление анализа эпизода.</w:t>
      </w:r>
    </w:p>
    <w:p w:rsidR="005357A8" w:rsidRPr="00B30AD7" w:rsidRDefault="005357A8" w:rsidP="0087442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lightGray"/>
        </w:rPr>
      </w:pPr>
    </w:p>
    <w:p w:rsidR="009C1E79" w:rsidRPr="00B30AD7" w:rsidRDefault="00A87F1A" w:rsidP="00874423">
      <w:pPr>
        <w:shd w:val="clear" w:color="auto" w:fill="FFFFFF"/>
        <w:spacing w:before="274" w:line="240" w:lineRule="auto"/>
        <w:ind w:left="331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sz w:val="24"/>
          <w:szCs w:val="24"/>
        </w:rPr>
        <w:t>Иван Сергеевич Тургенев</w:t>
      </w:r>
      <w:r w:rsidR="009C1E79" w:rsidRPr="00B30AD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9C1E79" w:rsidRPr="00B30AD7">
        <w:rPr>
          <w:rFonts w:ascii="Times New Roman" w:hAnsi="Times New Roman"/>
          <w:sz w:val="24"/>
          <w:szCs w:val="24"/>
        </w:rPr>
        <w:t>Краткий рассказ о жизни и творчестве писателя.</w:t>
      </w:r>
    </w:p>
    <w:p w:rsidR="009C1E79" w:rsidRPr="00B30AD7" w:rsidRDefault="009C1E79" w:rsidP="00874423">
      <w:pPr>
        <w:shd w:val="clear" w:color="auto" w:fill="FFFFFF"/>
        <w:spacing w:line="240" w:lineRule="auto"/>
        <w:ind w:left="14" w:right="22" w:firstLine="331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«Бирюк». </w:t>
      </w:r>
      <w:r w:rsidRPr="00B30AD7">
        <w:rPr>
          <w:rFonts w:ascii="Times New Roman" w:hAnsi="Times New Roman"/>
          <w:sz w:val="24"/>
          <w:szCs w:val="24"/>
        </w:rPr>
        <w:t>Изображение быта крестьян, авторское отно</w:t>
      </w:r>
      <w:r w:rsidRPr="00B30AD7">
        <w:rPr>
          <w:rFonts w:ascii="Times New Roman" w:hAnsi="Times New Roman"/>
          <w:sz w:val="24"/>
          <w:szCs w:val="24"/>
        </w:rPr>
        <w:softHyphen/>
        <w:t>шение к бесправным и обездоленным. Мастерство в изоб</w:t>
      </w:r>
      <w:r w:rsidRPr="00B30AD7">
        <w:rPr>
          <w:rFonts w:ascii="Times New Roman" w:hAnsi="Times New Roman"/>
          <w:sz w:val="24"/>
          <w:szCs w:val="24"/>
        </w:rPr>
        <w:softHyphen/>
        <w:t>ражении   пейзажа. Художественные особенности рассказа.</w:t>
      </w:r>
    </w:p>
    <w:p w:rsidR="009C1E79" w:rsidRPr="00B30AD7" w:rsidRDefault="009C1E79" w:rsidP="00874423">
      <w:pPr>
        <w:shd w:val="clear" w:color="auto" w:fill="FFFFFF"/>
        <w:spacing w:line="240" w:lineRule="auto"/>
        <w:ind w:right="22" w:firstLine="310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spacing w:val="-4"/>
          <w:sz w:val="24"/>
          <w:szCs w:val="24"/>
        </w:rPr>
        <w:t xml:space="preserve">Стихотворения в прозе. </w:t>
      </w:r>
      <w:r w:rsidRPr="00B30AD7">
        <w:rPr>
          <w:rFonts w:ascii="Times New Roman" w:hAnsi="Times New Roman"/>
          <w:b/>
          <w:bCs/>
          <w:iCs/>
          <w:spacing w:val="-4"/>
          <w:sz w:val="24"/>
          <w:szCs w:val="24"/>
        </w:rPr>
        <w:t xml:space="preserve">«Русский язык». </w:t>
      </w:r>
      <w:r w:rsidRPr="00B30AD7">
        <w:rPr>
          <w:rFonts w:ascii="Times New Roman" w:hAnsi="Times New Roman"/>
          <w:spacing w:val="-4"/>
          <w:sz w:val="24"/>
          <w:szCs w:val="24"/>
        </w:rPr>
        <w:t xml:space="preserve">Тургенев о </w:t>
      </w:r>
      <w:r w:rsidRPr="00B30AD7">
        <w:rPr>
          <w:rFonts w:ascii="Times New Roman" w:hAnsi="Times New Roman"/>
          <w:sz w:val="24"/>
          <w:szCs w:val="24"/>
        </w:rPr>
        <w:t xml:space="preserve">богатстве и красоте русского языка. Родной язык как духовная опора человека. </w:t>
      </w:r>
      <w:r w:rsidRPr="00B30AD7">
        <w:rPr>
          <w:rFonts w:ascii="Times New Roman" w:hAnsi="Times New Roman"/>
          <w:b/>
          <w:bCs/>
          <w:iCs/>
          <w:sz w:val="24"/>
          <w:szCs w:val="24"/>
        </w:rPr>
        <w:t xml:space="preserve">«Близнецы», «Два богача». </w:t>
      </w:r>
      <w:r w:rsidRPr="00B30AD7">
        <w:rPr>
          <w:rFonts w:ascii="Times New Roman" w:hAnsi="Times New Roman"/>
          <w:sz w:val="24"/>
          <w:szCs w:val="24"/>
        </w:rPr>
        <w:t>Нрав</w:t>
      </w:r>
      <w:r w:rsidRPr="00B30AD7">
        <w:rPr>
          <w:rFonts w:ascii="Times New Roman" w:hAnsi="Times New Roman"/>
          <w:sz w:val="24"/>
          <w:szCs w:val="24"/>
        </w:rPr>
        <w:softHyphen/>
        <w:t>ственность и человеческие взаимоотношения.</w:t>
      </w:r>
    </w:p>
    <w:p w:rsidR="009C1E79" w:rsidRPr="00B30AD7" w:rsidRDefault="009C1E79" w:rsidP="00874423">
      <w:pPr>
        <w:shd w:val="clear" w:color="auto" w:fill="FFFFFF"/>
        <w:spacing w:after="0" w:line="240" w:lineRule="auto"/>
        <w:ind w:left="324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t>Теория   литературы</w:t>
      </w:r>
      <w:r w:rsidRPr="00B30AD7">
        <w:rPr>
          <w:rFonts w:ascii="Times New Roman" w:hAnsi="Times New Roman"/>
          <w:sz w:val="24"/>
          <w:szCs w:val="24"/>
        </w:rPr>
        <w:t>. Стихотворения в прозе. Лирическая миниатюра (начальные представления).</w:t>
      </w:r>
    </w:p>
    <w:p w:rsidR="009C1E79" w:rsidRPr="00B30AD7" w:rsidRDefault="009C1E79" w:rsidP="008744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t>Развитие речи.</w:t>
      </w:r>
      <w:r w:rsidRPr="00B30AD7">
        <w:rPr>
          <w:rFonts w:ascii="Times New Roman" w:hAnsi="Times New Roman"/>
          <w:sz w:val="24"/>
          <w:szCs w:val="24"/>
        </w:rPr>
        <w:t xml:space="preserve"> Устный и письменный анализ текста. Участие в коллективном диалоге. Устный и письменный ответы на проблемные вопросы.</w:t>
      </w:r>
    </w:p>
    <w:p w:rsidR="009C1E79" w:rsidRPr="00B30AD7" w:rsidRDefault="009C1E79" w:rsidP="00874423">
      <w:pPr>
        <w:shd w:val="clear" w:color="auto" w:fill="FFFFFF"/>
        <w:spacing w:before="252" w:line="240" w:lineRule="auto"/>
        <w:ind w:left="7" w:right="43" w:firstLine="317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spacing w:val="-3"/>
          <w:sz w:val="24"/>
          <w:szCs w:val="24"/>
        </w:rPr>
        <w:t>Нико</w:t>
      </w:r>
      <w:r w:rsidR="00A87F1A" w:rsidRPr="00B30AD7">
        <w:rPr>
          <w:rFonts w:ascii="Times New Roman" w:hAnsi="Times New Roman"/>
          <w:b/>
          <w:bCs/>
          <w:spacing w:val="-3"/>
          <w:sz w:val="24"/>
          <w:szCs w:val="24"/>
        </w:rPr>
        <w:t>лай Алексеевич Некрасов</w:t>
      </w:r>
      <w:r w:rsidRPr="00B30AD7">
        <w:rPr>
          <w:rFonts w:ascii="Times New Roman" w:hAnsi="Times New Roman"/>
          <w:b/>
          <w:bCs/>
          <w:spacing w:val="-3"/>
          <w:sz w:val="24"/>
          <w:szCs w:val="24"/>
        </w:rPr>
        <w:t xml:space="preserve">. </w:t>
      </w:r>
      <w:r w:rsidRPr="00B30AD7">
        <w:rPr>
          <w:rFonts w:ascii="Times New Roman" w:hAnsi="Times New Roman"/>
          <w:spacing w:val="-3"/>
          <w:sz w:val="24"/>
          <w:szCs w:val="24"/>
        </w:rPr>
        <w:t>Краткий рассказ о пи</w:t>
      </w:r>
      <w:r w:rsidRPr="00B30AD7">
        <w:rPr>
          <w:rFonts w:ascii="Times New Roman" w:hAnsi="Times New Roman"/>
          <w:spacing w:val="-3"/>
          <w:sz w:val="24"/>
          <w:szCs w:val="24"/>
        </w:rPr>
        <w:softHyphen/>
      </w:r>
      <w:r w:rsidRPr="00B30AD7">
        <w:rPr>
          <w:rFonts w:ascii="Times New Roman" w:hAnsi="Times New Roman"/>
          <w:sz w:val="24"/>
          <w:szCs w:val="24"/>
        </w:rPr>
        <w:t>сателе.</w:t>
      </w:r>
    </w:p>
    <w:p w:rsidR="009C1E79" w:rsidRPr="00B30AD7" w:rsidRDefault="009C1E79" w:rsidP="00874423">
      <w:pPr>
        <w:shd w:val="clear" w:color="auto" w:fill="FFFFFF"/>
        <w:spacing w:before="22" w:line="240" w:lineRule="auto"/>
        <w:ind w:right="43" w:firstLine="317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iCs/>
          <w:spacing w:val="-3"/>
          <w:sz w:val="24"/>
          <w:szCs w:val="24"/>
        </w:rPr>
        <w:t xml:space="preserve">«Русские женщины» </w:t>
      </w:r>
      <w:r w:rsidRPr="00B30AD7">
        <w:rPr>
          <w:rFonts w:ascii="Times New Roman" w:hAnsi="Times New Roman"/>
          <w:iCs/>
          <w:spacing w:val="-3"/>
          <w:sz w:val="24"/>
          <w:szCs w:val="24"/>
        </w:rPr>
        <w:t xml:space="preserve">(«Княгиня Трубецкая»). </w:t>
      </w:r>
      <w:r w:rsidRPr="00B30AD7">
        <w:rPr>
          <w:rFonts w:ascii="Times New Roman" w:hAnsi="Times New Roman"/>
          <w:spacing w:val="-3"/>
          <w:sz w:val="24"/>
          <w:szCs w:val="24"/>
        </w:rPr>
        <w:t>Историче</w:t>
      </w:r>
      <w:r w:rsidRPr="00B30AD7">
        <w:rPr>
          <w:rFonts w:ascii="Times New Roman" w:hAnsi="Times New Roman"/>
          <w:spacing w:val="-3"/>
          <w:sz w:val="24"/>
          <w:szCs w:val="24"/>
        </w:rPr>
        <w:softHyphen/>
      </w:r>
      <w:r w:rsidRPr="00B30AD7">
        <w:rPr>
          <w:rFonts w:ascii="Times New Roman" w:hAnsi="Times New Roman"/>
          <w:sz w:val="24"/>
          <w:szCs w:val="24"/>
        </w:rPr>
        <w:t>ская основа поэмы. Величие духа русских женщин, отпра</w:t>
      </w:r>
      <w:r w:rsidRPr="00B30AD7">
        <w:rPr>
          <w:rFonts w:ascii="Times New Roman" w:hAnsi="Times New Roman"/>
          <w:sz w:val="24"/>
          <w:szCs w:val="24"/>
        </w:rPr>
        <w:softHyphen/>
        <w:t>вившихся вслед за осужденными мужьями в Сибирь. Ху</w:t>
      </w:r>
      <w:r w:rsidRPr="00B30AD7">
        <w:rPr>
          <w:rFonts w:ascii="Times New Roman" w:hAnsi="Times New Roman"/>
          <w:sz w:val="24"/>
          <w:szCs w:val="24"/>
        </w:rPr>
        <w:softHyphen/>
        <w:t>дожественные особенности исторических поэм Некрасова.</w:t>
      </w:r>
    </w:p>
    <w:p w:rsidR="009C1E79" w:rsidRPr="00B30AD7" w:rsidRDefault="009C1E79" w:rsidP="00874423">
      <w:pPr>
        <w:shd w:val="clear" w:color="auto" w:fill="FFFFFF"/>
        <w:spacing w:line="240" w:lineRule="auto"/>
        <w:ind w:right="43" w:firstLine="317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iCs/>
          <w:sz w:val="24"/>
          <w:szCs w:val="24"/>
        </w:rPr>
        <w:t xml:space="preserve">«Размышления у парадного подъезда». </w:t>
      </w:r>
      <w:r w:rsidRPr="00B30AD7">
        <w:rPr>
          <w:rFonts w:ascii="Times New Roman" w:hAnsi="Times New Roman"/>
          <w:sz w:val="24"/>
          <w:szCs w:val="24"/>
        </w:rPr>
        <w:t>Боль поэта за судьбу народа. Своеобразие некрасовской музы. (Для чтения и обсуждения.)</w:t>
      </w:r>
    </w:p>
    <w:p w:rsidR="009C1E79" w:rsidRPr="00B30AD7" w:rsidRDefault="009C1E79" w:rsidP="00874423">
      <w:pPr>
        <w:shd w:val="clear" w:color="auto" w:fill="FFFFFF"/>
        <w:spacing w:after="0" w:line="240" w:lineRule="auto"/>
        <w:ind w:right="50" w:firstLine="310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t>Теория литературы</w:t>
      </w:r>
      <w:r w:rsidRPr="00B30AD7">
        <w:rPr>
          <w:rFonts w:ascii="Times New Roman" w:hAnsi="Times New Roman"/>
          <w:sz w:val="24"/>
          <w:szCs w:val="24"/>
        </w:rPr>
        <w:t>. Поэма (развитие понятия). Трех</w:t>
      </w:r>
      <w:r w:rsidRPr="00B30AD7">
        <w:rPr>
          <w:rFonts w:ascii="Times New Roman" w:hAnsi="Times New Roman"/>
          <w:sz w:val="24"/>
          <w:szCs w:val="24"/>
        </w:rPr>
        <w:softHyphen/>
        <w:t>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9C1E79" w:rsidRPr="00B30AD7" w:rsidRDefault="009C1E79" w:rsidP="008744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t>Развитие речи</w:t>
      </w:r>
      <w:r w:rsidRPr="00B30AD7">
        <w:rPr>
          <w:rFonts w:ascii="Times New Roman" w:hAnsi="Times New Roman"/>
          <w:sz w:val="24"/>
          <w:szCs w:val="24"/>
        </w:rPr>
        <w:t>. Письменный ответ на вопрос проблемного характера. Устный и письменный анализ отрывков. Устное рецензирование выразительного чтения.</w:t>
      </w:r>
    </w:p>
    <w:p w:rsidR="00F01964" w:rsidRPr="00B30AD7" w:rsidRDefault="00F01964" w:rsidP="008744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1E79" w:rsidRPr="00B30AD7" w:rsidRDefault="009C1E79" w:rsidP="00874423">
      <w:pPr>
        <w:shd w:val="clear" w:color="auto" w:fill="FFFFFF"/>
        <w:spacing w:after="0" w:line="240" w:lineRule="auto"/>
        <w:ind w:left="310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sz w:val="24"/>
          <w:szCs w:val="24"/>
        </w:rPr>
        <w:t>Алексей Константино</w:t>
      </w:r>
      <w:r w:rsidR="00A87F1A" w:rsidRPr="00B30AD7">
        <w:rPr>
          <w:rFonts w:ascii="Times New Roman" w:hAnsi="Times New Roman"/>
          <w:b/>
          <w:bCs/>
          <w:sz w:val="24"/>
          <w:szCs w:val="24"/>
        </w:rPr>
        <w:t>вич Толстой</w:t>
      </w:r>
      <w:r w:rsidRPr="00B30AD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30AD7">
        <w:rPr>
          <w:rFonts w:ascii="Times New Roman" w:hAnsi="Times New Roman"/>
          <w:sz w:val="24"/>
          <w:szCs w:val="24"/>
        </w:rPr>
        <w:t xml:space="preserve">Краткий рассказ о жизни и творчестве поэта. Исторические баллады </w:t>
      </w:r>
      <w:r w:rsidRPr="00B30AD7">
        <w:rPr>
          <w:rFonts w:ascii="Times New Roman" w:hAnsi="Times New Roman"/>
          <w:b/>
          <w:bCs/>
          <w:iCs/>
          <w:sz w:val="24"/>
          <w:szCs w:val="24"/>
        </w:rPr>
        <w:t xml:space="preserve">«Василий Шибанов» </w:t>
      </w:r>
      <w:r w:rsidRPr="00B30AD7">
        <w:rPr>
          <w:rFonts w:ascii="Times New Roman" w:hAnsi="Times New Roman"/>
          <w:sz w:val="24"/>
          <w:szCs w:val="24"/>
        </w:rPr>
        <w:t xml:space="preserve">и </w:t>
      </w:r>
      <w:r w:rsidRPr="00B30AD7">
        <w:rPr>
          <w:rFonts w:ascii="Times New Roman" w:hAnsi="Times New Roman"/>
          <w:b/>
          <w:bCs/>
          <w:iCs/>
          <w:sz w:val="24"/>
          <w:szCs w:val="24"/>
        </w:rPr>
        <w:t xml:space="preserve">«Князь Михайло  Репнин». </w:t>
      </w:r>
      <w:r w:rsidRPr="00B30AD7">
        <w:rPr>
          <w:rFonts w:ascii="Times New Roman" w:hAnsi="Times New Roman"/>
          <w:sz w:val="24"/>
          <w:szCs w:val="24"/>
        </w:rPr>
        <w:t>Воспроизведение исторического колорита эпохи. Правда и вымысел. Тема древнерусского «рыцарства», про</w:t>
      </w:r>
      <w:r w:rsidRPr="00B30AD7">
        <w:rPr>
          <w:rFonts w:ascii="Times New Roman" w:hAnsi="Times New Roman"/>
          <w:sz w:val="24"/>
          <w:szCs w:val="24"/>
        </w:rPr>
        <w:softHyphen/>
        <w:t>тивостоящего самовластию.</w:t>
      </w:r>
    </w:p>
    <w:p w:rsidR="009C1E79" w:rsidRPr="00B30AD7" w:rsidRDefault="009C1E79" w:rsidP="00874423">
      <w:pPr>
        <w:shd w:val="clear" w:color="auto" w:fill="FFFFFF"/>
        <w:spacing w:after="0" w:line="240" w:lineRule="auto"/>
        <w:ind w:right="50" w:firstLine="310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t>Теория литературы</w:t>
      </w:r>
      <w:r w:rsidRPr="00B30AD7">
        <w:rPr>
          <w:rFonts w:ascii="Times New Roman" w:hAnsi="Times New Roman"/>
          <w:sz w:val="24"/>
          <w:szCs w:val="24"/>
        </w:rPr>
        <w:t>. Историческая баллада (развитие представления)</w:t>
      </w:r>
    </w:p>
    <w:p w:rsidR="009C1E79" w:rsidRPr="00B30AD7" w:rsidRDefault="009C1E79" w:rsidP="008744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t>Развитие речи</w:t>
      </w:r>
      <w:r w:rsidRPr="00B30AD7">
        <w:rPr>
          <w:rFonts w:ascii="Times New Roman" w:hAnsi="Times New Roman"/>
          <w:sz w:val="24"/>
          <w:szCs w:val="24"/>
        </w:rPr>
        <w:t>. Выразительное чтение исторических баллад. Устный и письменный ответы на вопросы проблемного характера. Рецензирование выразительного чтения.</w:t>
      </w:r>
    </w:p>
    <w:p w:rsidR="009C1E79" w:rsidRPr="00B30AD7" w:rsidRDefault="009C1E79" w:rsidP="00874423">
      <w:pPr>
        <w:shd w:val="clear" w:color="auto" w:fill="FFFFFF"/>
        <w:spacing w:before="216" w:line="240" w:lineRule="auto"/>
        <w:ind w:left="14" w:right="43" w:firstLine="324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spacing w:val="-6"/>
          <w:sz w:val="24"/>
          <w:szCs w:val="24"/>
        </w:rPr>
        <w:t xml:space="preserve">Михаил </w:t>
      </w:r>
      <w:proofErr w:type="spellStart"/>
      <w:r w:rsidRPr="00B30AD7">
        <w:rPr>
          <w:rFonts w:ascii="Times New Roman" w:hAnsi="Times New Roman"/>
          <w:b/>
          <w:bCs/>
          <w:spacing w:val="-6"/>
          <w:sz w:val="24"/>
          <w:szCs w:val="24"/>
        </w:rPr>
        <w:t>Евграфович</w:t>
      </w:r>
      <w:proofErr w:type="spellEnd"/>
      <w:r w:rsidRPr="00B30AD7">
        <w:rPr>
          <w:rFonts w:ascii="Times New Roman" w:hAnsi="Times New Roman"/>
          <w:b/>
          <w:bCs/>
          <w:spacing w:val="-6"/>
          <w:sz w:val="24"/>
          <w:szCs w:val="24"/>
        </w:rPr>
        <w:t xml:space="preserve"> Салтыков-Щедрин. </w:t>
      </w:r>
      <w:r w:rsidRPr="00B30AD7">
        <w:rPr>
          <w:rFonts w:ascii="Times New Roman" w:hAnsi="Times New Roman"/>
          <w:spacing w:val="-6"/>
          <w:sz w:val="24"/>
          <w:szCs w:val="24"/>
        </w:rPr>
        <w:t xml:space="preserve">Краткий рассказ </w:t>
      </w:r>
      <w:r w:rsidRPr="00B30AD7">
        <w:rPr>
          <w:rFonts w:ascii="Times New Roman" w:hAnsi="Times New Roman"/>
          <w:sz w:val="24"/>
          <w:szCs w:val="24"/>
        </w:rPr>
        <w:t>о писателе.</w:t>
      </w:r>
    </w:p>
    <w:p w:rsidR="009C1E79" w:rsidRPr="00B30AD7" w:rsidRDefault="009C1E79" w:rsidP="00874423">
      <w:pPr>
        <w:shd w:val="clear" w:color="auto" w:fill="FFFFFF"/>
        <w:spacing w:line="240" w:lineRule="auto"/>
        <w:ind w:left="29" w:right="29" w:firstLine="324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iCs/>
          <w:spacing w:val="-4"/>
          <w:sz w:val="24"/>
          <w:szCs w:val="24"/>
        </w:rPr>
        <w:t xml:space="preserve">«Повесть о том, как один мужик двух генералов </w:t>
      </w:r>
      <w:r w:rsidRPr="00B30AD7">
        <w:rPr>
          <w:rFonts w:ascii="Times New Roman" w:hAnsi="Times New Roman"/>
          <w:b/>
          <w:bCs/>
          <w:iCs/>
          <w:sz w:val="24"/>
          <w:szCs w:val="24"/>
        </w:rPr>
        <w:t xml:space="preserve">прокормил». </w:t>
      </w:r>
      <w:r w:rsidRPr="00B30AD7">
        <w:rPr>
          <w:rFonts w:ascii="Times New Roman" w:hAnsi="Times New Roman"/>
          <w:sz w:val="24"/>
          <w:szCs w:val="24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9C1E79" w:rsidRPr="00B30AD7" w:rsidRDefault="009C1E79" w:rsidP="00874423">
      <w:pPr>
        <w:shd w:val="clear" w:color="auto" w:fill="FFFFFF"/>
        <w:spacing w:line="240" w:lineRule="auto"/>
        <w:ind w:left="353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iCs/>
          <w:sz w:val="24"/>
          <w:szCs w:val="24"/>
        </w:rPr>
        <w:t xml:space="preserve">«Дикий помещик». </w:t>
      </w:r>
      <w:r w:rsidRPr="00B30AD7">
        <w:rPr>
          <w:rFonts w:ascii="Times New Roman" w:hAnsi="Times New Roman"/>
          <w:sz w:val="24"/>
          <w:szCs w:val="24"/>
        </w:rPr>
        <w:t>Для самостоятельного чтения.</w:t>
      </w:r>
    </w:p>
    <w:p w:rsidR="009C1E79" w:rsidRPr="00B30AD7" w:rsidRDefault="009C1E79" w:rsidP="00874423">
      <w:pPr>
        <w:shd w:val="clear" w:color="auto" w:fill="FFFFFF"/>
        <w:spacing w:after="0" w:line="240" w:lineRule="auto"/>
        <w:ind w:left="22" w:right="43" w:firstLine="317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t>Теория литературы</w:t>
      </w:r>
      <w:r w:rsidRPr="00B30AD7">
        <w:rPr>
          <w:rFonts w:ascii="Times New Roman" w:hAnsi="Times New Roman"/>
          <w:sz w:val="24"/>
          <w:szCs w:val="24"/>
        </w:rPr>
        <w:t>. Гротеск (начальные представ</w:t>
      </w:r>
      <w:r w:rsidRPr="00B30AD7">
        <w:rPr>
          <w:rFonts w:ascii="Times New Roman" w:hAnsi="Times New Roman"/>
          <w:sz w:val="24"/>
          <w:szCs w:val="24"/>
        </w:rPr>
        <w:softHyphen/>
        <w:t>ления). Ирония (развитие представлений)</w:t>
      </w:r>
    </w:p>
    <w:p w:rsidR="009C1E79" w:rsidRPr="00B30AD7" w:rsidRDefault="009C1E79" w:rsidP="00874423">
      <w:pPr>
        <w:shd w:val="clear" w:color="auto" w:fill="FFFFFF"/>
        <w:spacing w:before="7" w:after="0" w:line="240" w:lineRule="auto"/>
        <w:ind w:right="50" w:firstLine="310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t>Развитие речи</w:t>
      </w:r>
      <w:r w:rsidRPr="00B30AD7">
        <w:rPr>
          <w:rFonts w:ascii="Times New Roman" w:hAnsi="Times New Roman"/>
          <w:sz w:val="24"/>
          <w:szCs w:val="24"/>
        </w:rPr>
        <w:t>. Решение тестов. Устная и письменная характеристика героев. Составление викторины на знание текстов. Составление плана письменного высказывания.</w:t>
      </w:r>
    </w:p>
    <w:p w:rsidR="009C1E79" w:rsidRPr="00B30AD7" w:rsidRDefault="009C1E79" w:rsidP="00874423">
      <w:pPr>
        <w:shd w:val="clear" w:color="auto" w:fill="FFFFFF"/>
        <w:spacing w:before="173" w:line="240" w:lineRule="auto"/>
        <w:ind w:left="346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sz w:val="24"/>
          <w:szCs w:val="24"/>
        </w:rPr>
        <w:t xml:space="preserve">Лев Николаевич Толстой. </w:t>
      </w:r>
      <w:r w:rsidRPr="00B30AD7">
        <w:rPr>
          <w:rFonts w:ascii="Times New Roman" w:hAnsi="Times New Roman"/>
          <w:sz w:val="24"/>
          <w:szCs w:val="24"/>
        </w:rPr>
        <w:t>Краткий рассказ о писателе (детство, юность, начало литературного творчества).</w:t>
      </w:r>
    </w:p>
    <w:p w:rsidR="009C1E79" w:rsidRPr="00B30AD7" w:rsidRDefault="009C1E79" w:rsidP="00874423">
      <w:pPr>
        <w:shd w:val="clear" w:color="auto" w:fill="FFFFFF"/>
        <w:spacing w:line="240" w:lineRule="auto"/>
        <w:ind w:left="29" w:right="29" w:firstLine="317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iCs/>
          <w:sz w:val="24"/>
          <w:szCs w:val="24"/>
        </w:rPr>
        <w:t xml:space="preserve">«Детство». </w:t>
      </w:r>
      <w:r w:rsidRPr="00B30AD7">
        <w:rPr>
          <w:rFonts w:ascii="Times New Roman" w:hAnsi="Times New Roman"/>
          <w:sz w:val="24"/>
          <w:szCs w:val="24"/>
        </w:rPr>
        <w:t xml:space="preserve">Главы из повести: </w:t>
      </w:r>
      <w:r w:rsidRPr="00B30AD7">
        <w:rPr>
          <w:rFonts w:ascii="Times New Roman" w:hAnsi="Times New Roman"/>
          <w:b/>
          <w:sz w:val="24"/>
          <w:szCs w:val="24"/>
        </w:rPr>
        <w:t xml:space="preserve">«Классы», «Наталья </w:t>
      </w:r>
      <w:proofErr w:type="spellStart"/>
      <w:r w:rsidRPr="00B30AD7">
        <w:rPr>
          <w:rFonts w:ascii="Times New Roman" w:hAnsi="Times New Roman"/>
          <w:b/>
          <w:sz w:val="24"/>
          <w:szCs w:val="24"/>
        </w:rPr>
        <w:t>Савишна</w:t>
      </w:r>
      <w:proofErr w:type="spellEnd"/>
      <w:r w:rsidRPr="00B30AD7">
        <w:rPr>
          <w:rFonts w:ascii="Times New Roman" w:hAnsi="Times New Roman"/>
          <w:b/>
          <w:sz w:val="24"/>
          <w:szCs w:val="24"/>
        </w:rPr>
        <w:t>», «</w:t>
      </w:r>
      <w:proofErr w:type="spellStart"/>
      <w:r w:rsidRPr="00B30AD7">
        <w:rPr>
          <w:rFonts w:ascii="Times New Roman" w:hAnsi="Times New Roman"/>
          <w:b/>
          <w:sz w:val="24"/>
          <w:szCs w:val="24"/>
          <w:lang w:val="en-US"/>
        </w:rPr>
        <w:t>Maman</w:t>
      </w:r>
      <w:proofErr w:type="spellEnd"/>
      <w:r w:rsidRPr="00B30AD7">
        <w:rPr>
          <w:rFonts w:ascii="Times New Roman" w:hAnsi="Times New Roman"/>
          <w:b/>
          <w:sz w:val="24"/>
          <w:szCs w:val="24"/>
        </w:rPr>
        <w:t>»</w:t>
      </w:r>
      <w:r w:rsidRPr="00B30AD7">
        <w:rPr>
          <w:rFonts w:ascii="Times New Roman" w:hAnsi="Times New Roman"/>
          <w:sz w:val="24"/>
          <w:szCs w:val="24"/>
        </w:rPr>
        <w:t xml:space="preserve"> и др. Взаимоотношения детей и взрос</w:t>
      </w:r>
      <w:r w:rsidRPr="00B30AD7">
        <w:rPr>
          <w:rFonts w:ascii="Times New Roman" w:hAnsi="Times New Roman"/>
          <w:sz w:val="24"/>
          <w:szCs w:val="24"/>
        </w:rPr>
        <w:softHyphen/>
        <w:t>лых. Проявления чувств героя, беспощадность к себе, ана</w:t>
      </w:r>
      <w:r w:rsidRPr="00B30AD7">
        <w:rPr>
          <w:rFonts w:ascii="Times New Roman" w:hAnsi="Times New Roman"/>
          <w:sz w:val="24"/>
          <w:szCs w:val="24"/>
        </w:rPr>
        <w:softHyphen/>
        <w:t>лиз собственных поступков.</w:t>
      </w:r>
    </w:p>
    <w:p w:rsidR="009C1E79" w:rsidRPr="00B30AD7" w:rsidRDefault="009C1E79" w:rsidP="00874423">
      <w:pPr>
        <w:shd w:val="clear" w:color="auto" w:fill="FFFFFF"/>
        <w:spacing w:after="0" w:line="240" w:lineRule="auto"/>
        <w:ind w:left="43" w:right="29" w:firstLine="310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lastRenderedPageBreak/>
        <w:t>Теория литературы</w:t>
      </w:r>
      <w:r w:rsidRPr="00B30AD7">
        <w:rPr>
          <w:rFonts w:ascii="Times New Roman" w:hAnsi="Times New Roman"/>
          <w:sz w:val="24"/>
          <w:szCs w:val="24"/>
        </w:rPr>
        <w:t>. Автобиографическое художест</w:t>
      </w:r>
      <w:r w:rsidRPr="00B30AD7">
        <w:rPr>
          <w:rFonts w:ascii="Times New Roman" w:hAnsi="Times New Roman"/>
          <w:sz w:val="24"/>
          <w:szCs w:val="24"/>
        </w:rPr>
        <w:softHyphen/>
        <w:t>венное произведение (развитие понятия). Герой-повество</w:t>
      </w:r>
      <w:r w:rsidRPr="00B30AD7">
        <w:rPr>
          <w:rFonts w:ascii="Times New Roman" w:hAnsi="Times New Roman"/>
          <w:sz w:val="24"/>
          <w:szCs w:val="24"/>
        </w:rPr>
        <w:softHyphen/>
        <w:t>ватель (развитие понятия).</w:t>
      </w:r>
    </w:p>
    <w:p w:rsidR="009C1E79" w:rsidRPr="00B30AD7" w:rsidRDefault="009C1E79" w:rsidP="00874423">
      <w:pPr>
        <w:shd w:val="clear" w:color="auto" w:fill="FFFFFF"/>
        <w:spacing w:before="7" w:after="0" w:line="240" w:lineRule="auto"/>
        <w:ind w:right="50" w:firstLine="310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t>Развитие речи</w:t>
      </w:r>
      <w:r w:rsidRPr="00B30AD7">
        <w:rPr>
          <w:rFonts w:ascii="Times New Roman" w:hAnsi="Times New Roman"/>
          <w:sz w:val="24"/>
          <w:szCs w:val="24"/>
        </w:rPr>
        <w:t>. Участие в коллективном диалоге. Выразительное чтение фрагментов повести. Различные виды пересказов. Составление плана анализа эпизода. Анализ фрагмента эпического произведения.</w:t>
      </w:r>
    </w:p>
    <w:p w:rsidR="009C1E79" w:rsidRPr="00B30AD7" w:rsidRDefault="009C1E79" w:rsidP="00874423">
      <w:pPr>
        <w:shd w:val="clear" w:color="auto" w:fill="FFFFFF"/>
        <w:spacing w:before="245" w:line="240" w:lineRule="auto"/>
        <w:ind w:left="367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sz w:val="24"/>
          <w:szCs w:val="24"/>
        </w:rPr>
        <w:t xml:space="preserve">Антон Павлович Чехов. </w:t>
      </w:r>
      <w:r w:rsidRPr="00B30AD7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9C1E79" w:rsidRPr="00B30AD7" w:rsidRDefault="009C1E79" w:rsidP="00874423">
      <w:pPr>
        <w:shd w:val="clear" w:color="auto" w:fill="FFFFFF"/>
        <w:spacing w:line="240" w:lineRule="auto"/>
        <w:ind w:left="58" w:firstLine="331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iCs/>
          <w:sz w:val="24"/>
          <w:szCs w:val="24"/>
        </w:rPr>
        <w:t xml:space="preserve">«Хамелеон». </w:t>
      </w:r>
      <w:r w:rsidRPr="00B30AD7">
        <w:rPr>
          <w:rFonts w:ascii="Times New Roman" w:hAnsi="Times New Roman"/>
          <w:sz w:val="24"/>
          <w:szCs w:val="24"/>
        </w:rPr>
        <w:t>Живая картина нравов. Осмеяние трусости и угодничества. Смысл названия рассказа. «Говорящие фами</w:t>
      </w:r>
      <w:r w:rsidRPr="00B30AD7">
        <w:rPr>
          <w:rFonts w:ascii="Times New Roman" w:hAnsi="Times New Roman"/>
          <w:sz w:val="24"/>
          <w:szCs w:val="24"/>
        </w:rPr>
        <w:softHyphen/>
        <w:t>лии» как средство юмористической характеристики.</w:t>
      </w:r>
    </w:p>
    <w:p w:rsidR="009C1E79" w:rsidRPr="00B30AD7" w:rsidRDefault="009C1E79" w:rsidP="00874423">
      <w:pPr>
        <w:shd w:val="clear" w:color="auto" w:fill="FFFFFF"/>
        <w:spacing w:before="7" w:line="240" w:lineRule="auto"/>
        <w:ind w:left="36" w:right="7" w:firstLine="324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iCs/>
          <w:spacing w:val="-2"/>
          <w:sz w:val="24"/>
          <w:szCs w:val="24"/>
        </w:rPr>
        <w:t xml:space="preserve">«Злоумышленник», «Размазня». </w:t>
      </w:r>
      <w:r w:rsidRPr="00B30AD7">
        <w:rPr>
          <w:rFonts w:ascii="Times New Roman" w:hAnsi="Times New Roman"/>
          <w:spacing w:val="-2"/>
          <w:sz w:val="24"/>
          <w:szCs w:val="24"/>
        </w:rPr>
        <w:t>Многогранность коми</w:t>
      </w:r>
      <w:r w:rsidRPr="00B30AD7">
        <w:rPr>
          <w:rFonts w:ascii="Times New Roman" w:hAnsi="Times New Roman"/>
          <w:spacing w:val="-2"/>
          <w:sz w:val="24"/>
          <w:szCs w:val="24"/>
        </w:rPr>
        <w:softHyphen/>
      </w:r>
      <w:r w:rsidRPr="00B30AD7">
        <w:rPr>
          <w:rFonts w:ascii="Times New Roman" w:hAnsi="Times New Roman"/>
          <w:sz w:val="24"/>
          <w:szCs w:val="24"/>
        </w:rPr>
        <w:t>ческого в рассказах А. П. Чехова. (Для чтения и обсуж</w:t>
      </w:r>
      <w:r w:rsidRPr="00B30AD7">
        <w:rPr>
          <w:rFonts w:ascii="Times New Roman" w:hAnsi="Times New Roman"/>
          <w:sz w:val="24"/>
          <w:szCs w:val="24"/>
        </w:rPr>
        <w:softHyphen/>
        <w:t>дения.)</w:t>
      </w:r>
    </w:p>
    <w:p w:rsidR="009C1E79" w:rsidRPr="00B30AD7" w:rsidRDefault="009C1E79" w:rsidP="00874423">
      <w:pPr>
        <w:shd w:val="clear" w:color="auto" w:fill="FFFFFF"/>
        <w:spacing w:after="0" w:line="240" w:lineRule="auto"/>
        <w:ind w:left="50" w:firstLine="302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t>Теория литературы.</w:t>
      </w:r>
      <w:r w:rsidRPr="00B30AD7">
        <w:rPr>
          <w:rFonts w:ascii="Times New Roman" w:hAnsi="Times New Roman"/>
          <w:sz w:val="24"/>
          <w:szCs w:val="24"/>
        </w:rPr>
        <w:t xml:space="preserve"> Сатира и юмор как формы комического (развитие представлений).</w:t>
      </w:r>
    </w:p>
    <w:p w:rsidR="009C1E79" w:rsidRPr="00B30AD7" w:rsidRDefault="005A6FAB" w:rsidP="008744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t>Развитие речи</w:t>
      </w:r>
      <w:r w:rsidRPr="00B30AD7">
        <w:rPr>
          <w:rFonts w:ascii="Times New Roman" w:hAnsi="Times New Roman"/>
          <w:sz w:val="24"/>
          <w:szCs w:val="24"/>
        </w:rPr>
        <w:t>. Составление плана речевой характеристики героев. Участие в коллективном диалоге. Различные виды пересказов. Устная и письменная характеристика героев.</w:t>
      </w:r>
    </w:p>
    <w:p w:rsidR="005A6FAB" w:rsidRPr="00B30AD7" w:rsidRDefault="005A6FAB" w:rsidP="008744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6FAB" w:rsidRPr="00B30AD7" w:rsidRDefault="005A6FAB" w:rsidP="00874423">
      <w:pPr>
        <w:shd w:val="clear" w:color="auto" w:fill="FFFFFF"/>
        <w:spacing w:before="223" w:line="240" w:lineRule="auto"/>
        <w:ind w:left="1123" w:hanging="839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sz w:val="24"/>
          <w:szCs w:val="24"/>
          <w:highlight w:val="lightGray"/>
        </w:rPr>
        <w:t>«Край  ты   мой,   родимый  край…» (обзор)</w:t>
      </w:r>
    </w:p>
    <w:p w:rsidR="005A6FAB" w:rsidRPr="00B30AD7" w:rsidRDefault="005A6FAB" w:rsidP="00874423">
      <w:pPr>
        <w:shd w:val="clear" w:color="auto" w:fill="FFFFFF"/>
        <w:spacing w:before="130" w:line="240" w:lineRule="auto"/>
        <w:ind w:left="36" w:right="14" w:firstLine="324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sz w:val="24"/>
          <w:szCs w:val="24"/>
        </w:rPr>
        <w:t xml:space="preserve">Стихотворения русских поэтов </w:t>
      </w:r>
      <w:r w:rsidRPr="00B30AD7">
        <w:rPr>
          <w:rFonts w:ascii="Times New Roman" w:hAnsi="Times New Roman"/>
          <w:sz w:val="24"/>
          <w:szCs w:val="24"/>
          <w:lang w:val="en-US"/>
        </w:rPr>
        <w:t>XIX</w:t>
      </w:r>
      <w:r w:rsidRPr="00B30AD7">
        <w:rPr>
          <w:rFonts w:ascii="Times New Roman" w:hAnsi="Times New Roman"/>
          <w:sz w:val="24"/>
          <w:szCs w:val="24"/>
        </w:rPr>
        <w:t xml:space="preserve"> века о родной при</w:t>
      </w:r>
      <w:r w:rsidRPr="00B30AD7">
        <w:rPr>
          <w:rFonts w:ascii="Times New Roman" w:hAnsi="Times New Roman"/>
          <w:sz w:val="24"/>
          <w:szCs w:val="24"/>
        </w:rPr>
        <w:softHyphen/>
        <w:t>роде.</w:t>
      </w:r>
    </w:p>
    <w:p w:rsidR="005A6FAB" w:rsidRPr="00B30AD7" w:rsidRDefault="005A6FAB" w:rsidP="00874423">
      <w:pPr>
        <w:shd w:val="clear" w:color="auto" w:fill="FFFFFF"/>
        <w:spacing w:before="14" w:line="240" w:lineRule="auto"/>
        <w:ind w:left="22" w:firstLine="324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sz w:val="24"/>
          <w:szCs w:val="24"/>
        </w:rPr>
        <w:t xml:space="preserve">В. Жуковский. </w:t>
      </w:r>
      <w:r w:rsidRPr="00B30AD7">
        <w:rPr>
          <w:rFonts w:ascii="Times New Roman" w:hAnsi="Times New Roman"/>
          <w:iCs/>
          <w:sz w:val="24"/>
          <w:szCs w:val="24"/>
        </w:rPr>
        <w:t xml:space="preserve">«Приход весны»; </w:t>
      </w:r>
      <w:r w:rsidRPr="00B30AD7">
        <w:rPr>
          <w:rFonts w:ascii="Times New Roman" w:hAnsi="Times New Roman"/>
          <w:b/>
          <w:bCs/>
          <w:sz w:val="24"/>
          <w:szCs w:val="24"/>
        </w:rPr>
        <w:t xml:space="preserve">И. Бунин. </w:t>
      </w:r>
      <w:r w:rsidRPr="00B30AD7">
        <w:rPr>
          <w:rFonts w:ascii="Times New Roman" w:hAnsi="Times New Roman"/>
          <w:iCs/>
          <w:sz w:val="24"/>
          <w:szCs w:val="24"/>
        </w:rPr>
        <w:t xml:space="preserve">«Родина»; </w:t>
      </w:r>
      <w:r w:rsidRPr="00B30AD7">
        <w:rPr>
          <w:rFonts w:ascii="Times New Roman" w:hAnsi="Times New Roman"/>
          <w:b/>
          <w:sz w:val="24"/>
          <w:szCs w:val="24"/>
        </w:rPr>
        <w:t>А. Фет</w:t>
      </w:r>
      <w:r w:rsidRPr="00B30AD7">
        <w:rPr>
          <w:rFonts w:ascii="Times New Roman" w:hAnsi="Times New Roman"/>
          <w:sz w:val="24"/>
          <w:szCs w:val="24"/>
        </w:rPr>
        <w:t xml:space="preserve">. </w:t>
      </w:r>
      <w:r w:rsidRPr="00B30AD7">
        <w:rPr>
          <w:rFonts w:ascii="Times New Roman" w:hAnsi="Times New Roman"/>
          <w:iCs/>
          <w:sz w:val="24"/>
          <w:szCs w:val="24"/>
        </w:rPr>
        <w:t xml:space="preserve">«Вечер», «Это утро...»; </w:t>
      </w:r>
      <w:r w:rsidRPr="00B30AD7">
        <w:rPr>
          <w:rFonts w:ascii="Times New Roman" w:hAnsi="Times New Roman"/>
          <w:b/>
          <w:bCs/>
          <w:sz w:val="24"/>
          <w:szCs w:val="24"/>
        </w:rPr>
        <w:t xml:space="preserve">Ф. Тютчев. </w:t>
      </w:r>
      <w:r w:rsidRPr="00B30AD7">
        <w:rPr>
          <w:rFonts w:ascii="Times New Roman" w:hAnsi="Times New Roman"/>
          <w:iCs/>
          <w:sz w:val="24"/>
          <w:szCs w:val="24"/>
        </w:rPr>
        <w:t xml:space="preserve">«Весенние воды», «Умом Россию не понять...»; </w:t>
      </w:r>
      <w:r w:rsidRPr="00B30AD7">
        <w:rPr>
          <w:rFonts w:ascii="Times New Roman" w:hAnsi="Times New Roman"/>
          <w:b/>
          <w:bCs/>
          <w:sz w:val="24"/>
          <w:szCs w:val="24"/>
        </w:rPr>
        <w:t xml:space="preserve">А. К. Толстой. </w:t>
      </w:r>
      <w:r w:rsidRPr="00B30AD7">
        <w:rPr>
          <w:rFonts w:ascii="Times New Roman" w:hAnsi="Times New Roman"/>
          <w:iCs/>
          <w:sz w:val="24"/>
          <w:szCs w:val="24"/>
        </w:rPr>
        <w:t xml:space="preserve">«Край </w:t>
      </w:r>
      <w:r w:rsidRPr="00B30AD7">
        <w:rPr>
          <w:rFonts w:ascii="Times New Roman" w:hAnsi="Times New Roman"/>
          <w:iCs/>
          <w:spacing w:val="-3"/>
          <w:sz w:val="24"/>
          <w:szCs w:val="24"/>
        </w:rPr>
        <w:t xml:space="preserve">ты мой, родимый край...», «Благовест». </w:t>
      </w:r>
      <w:r w:rsidRPr="00B30AD7">
        <w:rPr>
          <w:rFonts w:ascii="Times New Roman" w:hAnsi="Times New Roman"/>
          <w:spacing w:val="-3"/>
          <w:sz w:val="24"/>
          <w:szCs w:val="24"/>
        </w:rPr>
        <w:t>Поэтическое изобра</w:t>
      </w:r>
      <w:r w:rsidRPr="00B30AD7">
        <w:rPr>
          <w:rFonts w:ascii="Times New Roman" w:hAnsi="Times New Roman"/>
          <w:spacing w:val="-3"/>
          <w:sz w:val="24"/>
          <w:szCs w:val="24"/>
        </w:rPr>
        <w:softHyphen/>
      </w:r>
      <w:r w:rsidRPr="00B30AD7">
        <w:rPr>
          <w:rFonts w:ascii="Times New Roman" w:hAnsi="Times New Roman"/>
          <w:sz w:val="24"/>
          <w:szCs w:val="24"/>
        </w:rPr>
        <w:t>жение родной природы и выражение авторского настрое</w:t>
      </w:r>
      <w:r w:rsidRPr="00B30AD7">
        <w:rPr>
          <w:rFonts w:ascii="Times New Roman" w:hAnsi="Times New Roman"/>
          <w:sz w:val="24"/>
          <w:szCs w:val="24"/>
        </w:rPr>
        <w:softHyphen/>
        <w:t>ния,   миросозерцания.</w:t>
      </w:r>
    </w:p>
    <w:p w:rsidR="005A6FAB" w:rsidRPr="00B30AD7" w:rsidRDefault="005A6FAB" w:rsidP="008744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t>Теория литературы</w:t>
      </w:r>
      <w:r w:rsidRPr="00B30AD7">
        <w:rPr>
          <w:rFonts w:ascii="Times New Roman" w:hAnsi="Times New Roman"/>
          <w:sz w:val="24"/>
          <w:szCs w:val="24"/>
        </w:rPr>
        <w:t>. Лирика как род литературы. Пейзажная лирика как жанр (развитие представлений)</w:t>
      </w:r>
    </w:p>
    <w:p w:rsidR="005A6FAB" w:rsidRPr="00B30AD7" w:rsidRDefault="005A6FAB" w:rsidP="008744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t>Развитие речи</w:t>
      </w:r>
      <w:r w:rsidRPr="00B30AD7">
        <w:rPr>
          <w:rFonts w:ascii="Times New Roman" w:hAnsi="Times New Roman"/>
          <w:sz w:val="24"/>
          <w:szCs w:val="24"/>
        </w:rPr>
        <w:t>. Составление плана письменного высказывания. Устный и письменный анализ стихотворений.</w:t>
      </w:r>
    </w:p>
    <w:p w:rsidR="005A6FAB" w:rsidRPr="00B30AD7" w:rsidRDefault="005A6FAB" w:rsidP="008744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6FAB" w:rsidRPr="00B30AD7" w:rsidRDefault="005A6FAB" w:rsidP="0087442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30AD7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ИЗ РУССКОЙ ЛИТЕРАТУРЫ  </w:t>
      </w:r>
      <w:r w:rsidRPr="00B30AD7">
        <w:rPr>
          <w:rFonts w:ascii="Times New Roman" w:hAnsi="Times New Roman"/>
          <w:b/>
          <w:bCs/>
          <w:sz w:val="24"/>
          <w:szCs w:val="24"/>
          <w:highlight w:val="lightGray"/>
          <w:lang w:val="en-US"/>
        </w:rPr>
        <w:t>XX</w:t>
      </w:r>
      <w:r w:rsidRPr="00B30AD7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века</w:t>
      </w:r>
      <w:r w:rsidR="00FE3D4A" w:rsidRPr="00B30AD7">
        <w:rPr>
          <w:rFonts w:ascii="Times New Roman" w:hAnsi="Times New Roman"/>
          <w:b/>
          <w:bCs/>
          <w:sz w:val="24"/>
          <w:szCs w:val="24"/>
        </w:rPr>
        <w:t>(18 ч)</w:t>
      </w:r>
    </w:p>
    <w:p w:rsidR="005A6FAB" w:rsidRPr="00B30AD7" w:rsidRDefault="005A6FAB" w:rsidP="00874423">
      <w:pPr>
        <w:shd w:val="clear" w:color="auto" w:fill="FFFFFF"/>
        <w:spacing w:before="202" w:line="240" w:lineRule="auto"/>
        <w:ind w:left="58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sz w:val="24"/>
          <w:szCs w:val="24"/>
        </w:rPr>
        <w:t xml:space="preserve">Иван Алексеевич Бунин. </w:t>
      </w:r>
      <w:r w:rsidRPr="00B30AD7">
        <w:rPr>
          <w:rFonts w:ascii="Times New Roman" w:hAnsi="Times New Roman"/>
          <w:sz w:val="24"/>
          <w:szCs w:val="24"/>
        </w:rPr>
        <w:t xml:space="preserve">Краткий рассказ о писателе. </w:t>
      </w:r>
      <w:r w:rsidRPr="00B30AD7">
        <w:rPr>
          <w:rFonts w:ascii="Times New Roman" w:hAnsi="Times New Roman"/>
          <w:b/>
          <w:bCs/>
          <w:iCs/>
          <w:sz w:val="24"/>
          <w:szCs w:val="24"/>
        </w:rPr>
        <w:t xml:space="preserve">«Цифры».  </w:t>
      </w:r>
      <w:r w:rsidRPr="00B30AD7">
        <w:rPr>
          <w:rFonts w:ascii="Times New Roman" w:hAnsi="Times New Roman"/>
          <w:sz w:val="24"/>
          <w:szCs w:val="24"/>
        </w:rPr>
        <w:t>Воспитание детей  в семье.  Герой рассказа: сложность взаимопонимания детей и взрослых.</w:t>
      </w:r>
    </w:p>
    <w:p w:rsidR="005A6FAB" w:rsidRPr="00B30AD7" w:rsidRDefault="005A6FAB" w:rsidP="00874423">
      <w:pPr>
        <w:shd w:val="clear" w:color="auto" w:fill="FFFFFF"/>
        <w:spacing w:line="240" w:lineRule="auto"/>
        <w:ind w:left="389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iCs/>
          <w:sz w:val="24"/>
          <w:szCs w:val="24"/>
        </w:rPr>
        <w:t xml:space="preserve">«Лапти». </w:t>
      </w:r>
      <w:r w:rsidRPr="00B30AD7">
        <w:rPr>
          <w:rFonts w:ascii="Times New Roman" w:hAnsi="Times New Roman"/>
          <w:sz w:val="24"/>
          <w:szCs w:val="24"/>
        </w:rPr>
        <w:t>Душевное богатство простого крестьянина.</w:t>
      </w:r>
    </w:p>
    <w:p w:rsidR="005A6FAB" w:rsidRPr="00B30AD7" w:rsidRDefault="005A6FAB" w:rsidP="008744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t>Теория литературы</w:t>
      </w:r>
      <w:r w:rsidRPr="00B30AD7">
        <w:rPr>
          <w:rFonts w:ascii="Times New Roman" w:hAnsi="Times New Roman"/>
          <w:sz w:val="24"/>
          <w:szCs w:val="24"/>
        </w:rPr>
        <w:t>. Понятие о теме и идее произведения (развитие представлений). Портрет как средство характеристики героя (развитие представлений).</w:t>
      </w:r>
    </w:p>
    <w:p w:rsidR="005A6FAB" w:rsidRPr="00B30AD7" w:rsidRDefault="005A6FAB" w:rsidP="008744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t>Развитие речи</w:t>
      </w:r>
      <w:r w:rsidRPr="00B30AD7">
        <w:rPr>
          <w:rFonts w:ascii="Times New Roman" w:hAnsi="Times New Roman"/>
          <w:sz w:val="24"/>
          <w:szCs w:val="24"/>
        </w:rPr>
        <w:t>. Выразительное чтение фрагментов рассказа. Различные виды пересказов. Участие в коллективном диалоге.</w:t>
      </w:r>
    </w:p>
    <w:p w:rsidR="005A6FAB" w:rsidRPr="00B30AD7" w:rsidRDefault="005A6FAB" w:rsidP="008744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6FAB" w:rsidRPr="00B30AD7" w:rsidRDefault="005A6FAB" w:rsidP="00874423">
      <w:pPr>
        <w:shd w:val="clear" w:color="auto" w:fill="FFFFFF"/>
        <w:spacing w:before="94" w:line="240" w:lineRule="auto"/>
        <w:ind w:left="338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sz w:val="24"/>
          <w:szCs w:val="24"/>
        </w:rPr>
        <w:t xml:space="preserve">Максим Горький. </w:t>
      </w:r>
      <w:r w:rsidRPr="00B30AD7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5A6FAB" w:rsidRPr="00B30AD7" w:rsidRDefault="005A6FAB" w:rsidP="00874423">
      <w:pPr>
        <w:shd w:val="clear" w:color="auto" w:fill="FFFFFF"/>
        <w:spacing w:line="240" w:lineRule="auto"/>
        <w:ind w:left="22" w:right="22" w:firstLine="324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iCs/>
          <w:spacing w:val="-1"/>
          <w:sz w:val="24"/>
          <w:szCs w:val="24"/>
        </w:rPr>
        <w:t xml:space="preserve">«Детство». </w:t>
      </w:r>
      <w:r w:rsidRPr="00B30AD7">
        <w:rPr>
          <w:rFonts w:ascii="Times New Roman" w:hAnsi="Times New Roman"/>
          <w:spacing w:val="-1"/>
          <w:sz w:val="24"/>
          <w:szCs w:val="24"/>
        </w:rPr>
        <w:t>Автобиографический характер повести. Изоб</w:t>
      </w:r>
      <w:r w:rsidRPr="00B30AD7">
        <w:rPr>
          <w:rFonts w:ascii="Times New Roman" w:hAnsi="Times New Roman"/>
          <w:spacing w:val="-1"/>
          <w:sz w:val="24"/>
          <w:szCs w:val="24"/>
        </w:rPr>
        <w:softHyphen/>
      </w:r>
      <w:r w:rsidRPr="00B30AD7">
        <w:rPr>
          <w:rFonts w:ascii="Times New Roman" w:hAnsi="Times New Roman"/>
          <w:sz w:val="24"/>
          <w:szCs w:val="24"/>
        </w:rPr>
        <w:t>ражение «свинцовых мерзостей жизни». Дед Каширин. «Яр</w:t>
      </w:r>
      <w:r w:rsidRPr="00B30AD7">
        <w:rPr>
          <w:rFonts w:ascii="Times New Roman" w:hAnsi="Times New Roman"/>
          <w:sz w:val="24"/>
          <w:szCs w:val="24"/>
        </w:rPr>
        <w:softHyphen/>
        <w:t>кое, здоровое, творческое в русской жизни» (Алеша, бабушка, Цыганок, Хорошее Дело). Изображение быта и характеров. Вера в творческие силы народа.</w:t>
      </w:r>
    </w:p>
    <w:p w:rsidR="005A6FAB" w:rsidRPr="00B30AD7" w:rsidRDefault="005A6FAB" w:rsidP="00874423">
      <w:pPr>
        <w:shd w:val="clear" w:color="auto" w:fill="FFFFFF"/>
        <w:spacing w:before="7" w:line="240" w:lineRule="auto"/>
        <w:ind w:left="338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iCs/>
          <w:sz w:val="24"/>
          <w:szCs w:val="24"/>
        </w:rPr>
        <w:t xml:space="preserve">«Старуха  </w:t>
      </w:r>
      <w:proofErr w:type="spellStart"/>
      <w:r w:rsidRPr="00B30AD7">
        <w:rPr>
          <w:rFonts w:ascii="Times New Roman" w:hAnsi="Times New Roman"/>
          <w:b/>
          <w:bCs/>
          <w:iCs/>
          <w:sz w:val="24"/>
          <w:szCs w:val="24"/>
        </w:rPr>
        <w:t>Изергиль</w:t>
      </w:r>
      <w:proofErr w:type="spellEnd"/>
      <w:r w:rsidRPr="00B30AD7">
        <w:rPr>
          <w:rFonts w:ascii="Times New Roman" w:hAnsi="Times New Roman"/>
          <w:b/>
          <w:bCs/>
          <w:iCs/>
          <w:sz w:val="24"/>
          <w:szCs w:val="24"/>
        </w:rPr>
        <w:t xml:space="preserve">»  </w:t>
      </w:r>
      <w:r w:rsidRPr="00B30AD7">
        <w:rPr>
          <w:rFonts w:ascii="Times New Roman" w:hAnsi="Times New Roman"/>
          <w:iCs/>
          <w:sz w:val="24"/>
          <w:szCs w:val="24"/>
        </w:rPr>
        <w:t>(«Легенда  о Данко»).</w:t>
      </w:r>
    </w:p>
    <w:p w:rsidR="005A6FAB" w:rsidRPr="00B30AD7" w:rsidRDefault="005A6FAB" w:rsidP="00874423">
      <w:pPr>
        <w:shd w:val="clear" w:color="auto" w:fill="FFFFFF"/>
        <w:spacing w:after="0" w:line="240" w:lineRule="auto"/>
        <w:ind w:left="14" w:right="29" w:firstLine="310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lastRenderedPageBreak/>
        <w:t>Теория литературы.</w:t>
      </w:r>
      <w:r w:rsidRPr="00B30AD7">
        <w:rPr>
          <w:rFonts w:ascii="Times New Roman" w:hAnsi="Times New Roman"/>
          <w:sz w:val="24"/>
          <w:szCs w:val="24"/>
        </w:rPr>
        <w:t xml:space="preserve"> Понятие о теме и идее произ</w:t>
      </w:r>
      <w:r w:rsidRPr="00B30AD7">
        <w:rPr>
          <w:rFonts w:ascii="Times New Roman" w:hAnsi="Times New Roman"/>
          <w:sz w:val="24"/>
          <w:szCs w:val="24"/>
        </w:rPr>
        <w:softHyphen/>
        <w:t>ведения (развитие  представлений). Портрет как средство характеристики героя (развитие  представлений).</w:t>
      </w:r>
    </w:p>
    <w:p w:rsidR="005A6FAB" w:rsidRPr="00B30AD7" w:rsidRDefault="005A6FAB" w:rsidP="008744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t>Развитие речи</w:t>
      </w:r>
      <w:r w:rsidRPr="00B30AD7">
        <w:rPr>
          <w:rFonts w:ascii="Times New Roman" w:hAnsi="Times New Roman"/>
          <w:sz w:val="24"/>
          <w:szCs w:val="24"/>
        </w:rPr>
        <w:t>. Выразительное чтение фрагментов рассказа. Различные виды пересказов. Участие в коллективном диалоге.</w:t>
      </w:r>
    </w:p>
    <w:p w:rsidR="005A6FAB" w:rsidRPr="00B30AD7" w:rsidRDefault="005A6FAB" w:rsidP="00874423">
      <w:pPr>
        <w:shd w:val="clear" w:color="auto" w:fill="FFFFFF"/>
        <w:spacing w:before="158" w:line="240" w:lineRule="auto"/>
        <w:ind w:left="14" w:right="36" w:firstLine="310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spacing w:val="-6"/>
          <w:sz w:val="24"/>
          <w:szCs w:val="24"/>
        </w:rPr>
        <w:t xml:space="preserve">Владимир Владимирович Маяковский. </w:t>
      </w:r>
      <w:r w:rsidRPr="00B30AD7">
        <w:rPr>
          <w:rFonts w:ascii="Times New Roman" w:hAnsi="Times New Roman"/>
          <w:spacing w:val="-6"/>
          <w:sz w:val="24"/>
          <w:szCs w:val="24"/>
        </w:rPr>
        <w:t xml:space="preserve">Краткий рассказ о </w:t>
      </w:r>
      <w:r w:rsidRPr="00B30AD7">
        <w:rPr>
          <w:rFonts w:ascii="Times New Roman" w:hAnsi="Times New Roman"/>
          <w:sz w:val="24"/>
          <w:szCs w:val="24"/>
        </w:rPr>
        <w:t>писателе.</w:t>
      </w:r>
    </w:p>
    <w:p w:rsidR="005A6FAB" w:rsidRPr="00B30AD7" w:rsidRDefault="005A6FAB" w:rsidP="00874423">
      <w:pPr>
        <w:shd w:val="clear" w:color="auto" w:fill="FFFFFF"/>
        <w:spacing w:before="22" w:line="240" w:lineRule="auto"/>
        <w:ind w:right="29" w:firstLine="338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iCs/>
          <w:spacing w:val="-7"/>
          <w:sz w:val="24"/>
          <w:szCs w:val="24"/>
        </w:rPr>
        <w:t>«Необычайное приключение, бывшее с Владимиром Ма</w:t>
      </w:r>
      <w:r w:rsidRPr="00B30AD7">
        <w:rPr>
          <w:rFonts w:ascii="Times New Roman" w:hAnsi="Times New Roman"/>
          <w:b/>
          <w:bCs/>
          <w:iCs/>
          <w:spacing w:val="-7"/>
          <w:sz w:val="24"/>
          <w:szCs w:val="24"/>
        </w:rPr>
        <w:softHyphen/>
      </w:r>
      <w:r w:rsidRPr="00B30AD7">
        <w:rPr>
          <w:rFonts w:ascii="Times New Roman" w:hAnsi="Times New Roman"/>
          <w:b/>
          <w:bCs/>
          <w:iCs/>
          <w:sz w:val="24"/>
          <w:szCs w:val="24"/>
        </w:rPr>
        <w:t xml:space="preserve">яковским летом на даче». </w:t>
      </w:r>
      <w:r w:rsidRPr="00B30AD7">
        <w:rPr>
          <w:rFonts w:ascii="Times New Roman" w:hAnsi="Times New Roman"/>
          <w:sz w:val="24"/>
          <w:szCs w:val="24"/>
        </w:rPr>
        <w:t>Мысли автора о роли поэзии в жизни человека и общества. Своеобразие стихотворного ритма,  словотворчество  Маяковского.</w:t>
      </w:r>
    </w:p>
    <w:p w:rsidR="005A6FAB" w:rsidRPr="00B30AD7" w:rsidRDefault="005A6FAB" w:rsidP="00874423">
      <w:pPr>
        <w:shd w:val="clear" w:color="auto" w:fill="FFFFFF"/>
        <w:spacing w:before="14" w:line="240" w:lineRule="auto"/>
        <w:ind w:left="7" w:right="50" w:firstLine="324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iCs/>
          <w:spacing w:val="-5"/>
          <w:sz w:val="24"/>
          <w:szCs w:val="24"/>
        </w:rPr>
        <w:t xml:space="preserve">«Хорошее отношение к лошадям». </w:t>
      </w:r>
      <w:r w:rsidRPr="00B30AD7">
        <w:rPr>
          <w:rFonts w:ascii="Times New Roman" w:hAnsi="Times New Roman"/>
          <w:spacing w:val="-5"/>
          <w:sz w:val="24"/>
          <w:szCs w:val="24"/>
        </w:rPr>
        <w:t xml:space="preserve">Два взгляда на мир: </w:t>
      </w:r>
      <w:r w:rsidRPr="00B30AD7">
        <w:rPr>
          <w:rFonts w:ascii="Times New Roman" w:hAnsi="Times New Roman"/>
          <w:sz w:val="24"/>
          <w:szCs w:val="24"/>
        </w:rPr>
        <w:t>безразличие, бессердечие мещанина и гуманизм, доброта, сострадание лирического героя стихотворения.</w:t>
      </w:r>
    </w:p>
    <w:p w:rsidR="005A6FAB" w:rsidRPr="00B30AD7" w:rsidRDefault="005A6FAB" w:rsidP="00874423">
      <w:pPr>
        <w:shd w:val="clear" w:color="auto" w:fill="FFFFFF"/>
        <w:spacing w:after="0" w:line="240" w:lineRule="auto"/>
        <w:ind w:left="310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t>Теория   литературы</w:t>
      </w:r>
      <w:r w:rsidRPr="00B30AD7">
        <w:rPr>
          <w:rFonts w:ascii="Times New Roman" w:hAnsi="Times New Roman"/>
          <w:sz w:val="24"/>
          <w:szCs w:val="24"/>
        </w:rPr>
        <w:t>. Лирический герой (начальные представления).   Обогащение   знаний   о  ритме   и   рифме. Тоническое стихосложение (начальные представления).</w:t>
      </w:r>
    </w:p>
    <w:p w:rsidR="005A6FAB" w:rsidRPr="00B30AD7" w:rsidRDefault="005A6FAB" w:rsidP="008744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t>Развитие речи</w:t>
      </w:r>
      <w:r w:rsidRPr="00B30AD7">
        <w:rPr>
          <w:rFonts w:ascii="Times New Roman" w:hAnsi="Times New Roman"/>
          <w:sz w:val="24"/>
          <w:szCs w:val="24"/>
        </w:rPr>
        <w:t>. Участие в коллективном диалоге. Выразительное чтение. Рецензирование выразительного чтения.</w:t>
      </w:r>
    </w:p>
    <w:p w:rsidR="005A6FAB" w:rsidRPr="00B30AD7" w:rsidRDefault="005A6FAB" w:rsidP="008744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6FAB" w:rsidRPr="00B30AD7" w:rsidRDefault="005A6FAB" w:rsidP="00874423">
      <w:pPr>
        <w:shd w:val="clear" w:color="auto" w:fill="FFFFFF"/>
        <w:spacing w:before="65" w:line="240" w:lineRule="auto"/>
        <w:ind w:left="310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spacing w:val="-2"/>
          <w:sz w:val="24"/>
          <w:szCs w:val="24"/>
        </w:rPr>
        <w:t xml:space="preserve">Леонид Николаевич Андреев. </w:t>
      </w:r>
      <w:r w:rsidRPr="00B30AD7">
        <w:rPr>
          <w:rFonts w:ascii="Times New Roman" w:hAnsi="Times New Roman"/>
          <w:spacing w:val="-2"/>
          <w:sz w:val="24"/>
          <w:szCs w:val="24"/>
        </w:rPr>
        <w:t>Краткий рассказ о писателе.</w:t>
      </w:r>
    </w:p>
    <w:p w:rsidR="005A6FAB" w:rsidRPr="00B30AD7" w:rsidRDefault="005A6FAB" w:rsidP="00874423">
      <w:pPr>
        <w:shd w:val="clear" w:color="auto" w:fill="FFFFFF"/>
        <w:spacing w:line="240" w:lineRule="auto"/>
        <w:ind w:right="50" w:firstLine="331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iCs/>
          <w:sz w:val="24"/>
          <w:szCs w:val="24"/>
        </w:rPr>
        <w:t>«Кусака».</w:t>
      </w:r>
      <w:r w:rsidRPr="00B30AD7">
        <w:rPr>
          <w:rFonts w:ascii="Times New Roman" w:hAnsi="Times New Roman"/>
          <w:sz w:val="24"/>
          <w:szCs w:val="24"/>
        </w:rPr>
        <w:t>Чувство сострадания к братьям нашим мень</w:t>
      </w:r>
      <w:r w:rsidRPr="00B30AD7">
        <w:rPr>
          <w:rFonts w:ascii="Times New Roman" w:hAnsi="Times New Roman"/>
          <w:sz w:val="24"/>
          <w:szCs w:val="24"/>
        </w:rPr>
        <w:softHyphen/>
        <w:t>шим, бессердечие героев. Гуманистический пафос произве</w:t>
      </w:r>
      <w:r w:rsidRPr="00B30AD7">
        <w:rPr>
          <w:rFonts w:ascii="Times New Roman" w:hAnsi="Times New Roman"/>
          <w:sz w:val="24"/>
          <w:szCs w:val="24"/>
        </w:rPr>
        <w:softHyphen/>
        <w:t>дения.</w:t>
      </w:r>
    </w:p>
    <w:p w:rsidR="005A6FAB" w:rsidRPr="00B30AD7" w:rsidRDefault="005A6FAB" w:rsidP="008744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t>Теория литературы</w:t>
      </w:r>
      <w:r w:rsidRPr="00B30AD7">
        <w:rPr>
          <w:rFonts w:ascii="Times New Roman" w:hAnsi="Times New Roman"/>
          <w:sz w:val="24"/>
          <w:szCs w:val="24"/>
        </w:rPr>
        <w:t>. Герой эпического произведения (развития представлений). Средства характеристики героя (развитие представлений)</w:t>
      </w:r>
    </w:p>
    <w:p w:rsidR="005A6FAB" w:rsidRPr="00B30AD7" w:rsidRDefault="005A6FAB" w:rsidP="008744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t>Развитие речи</w:t>
      </w:r>
      <w:r w:rsidRPr="00B30AD7">
        <w:rPr>
          <w:rFonts w:ascii="Times New Roman" w:hAnsi="Times New Roman"/>
          <w:sz w:val="24"/>
          <w:szCs w:val="24"/>
        </w:rPr>
        <w:t>. Участие в коллективном диалоге. Различные виды пересказа. Устный и письменный ответ на проблемный вопрос. Анализ эпизодов.</w:t>
      </w:r>
    </w:p>
    <w:p w:rsidR="005A6FAB" w:rsidRPr="00B30AD7" w:rsidRDefault="005A6FAB" w:rsidP="008744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6FAB" w:rsidRPr="00B30AD7" w:rsidRDefault="005A6FAB" w:rsidP="00874423">
      <w:pPr>
        <w:shd w:val="clear" w:color="auto" w:fill="FFFFFF"/>
        <w:spacing w:before="72" w:line="240" w:lineRule="auto"/>
        <w:ind w:left="317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spacing w:val="-4"/>
          <w:sz w:val="24"/>
          <w:szCs w:val="24"/>
        </w:rPr>
        <w:t xml:space="preserve">Андрей Платонович Платонов. </w:t>
      </w:r>
      <w:r w:rsidRPr="00B30AD7">
        <w:rPr>
          <w:rFonts w:ascii="Times New Roman" w:hAnsi="Times New Roman"/>
          <w:spacing w:val="-4"/>
          <w:sz w:val="24"/>
          <w:szCs w:val="24"/>
        </w:rPr>
        <w:t>Краткий рассказ о писателе.</w:t>
      </w:r>
    </w:p>
    <w:p w:rsidR="005A6FAB" w:rsidRPr="00B30AD7" w:rsidRDefault="005A6FAB" w:rsidP="00874423">
      <w:pPr>
        <w:shd w:val="clear" w:color="auto" w:fill="FFFFFF"/>
        <w:spacing w:before="7" w:line="240" w:lineRule="auto"/>
        <w:ind w:left="14" w:right="36" w:firstLine="324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iCs/>
          <w:sz w:val="24"/>
          <w:szCs w:val="24"/>
        </w:rPr>
        <w:t xml:space="preserve">«Юшка». </w:t>
      </w:r>
      <w:r w:rsidRPr="00B30AD7">
        <w:rPr>
          <w:rFonts w:ascii="Times New Roman" w:hAnsi="Times New Roman"/>
          <w:sz w:val="24"/>
          <w:szCs w:val="24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</w:t>
      </w:r>
      <w:r w:rsidRPr="00B30AD7">
        <w:rPr>
          <w:rFonts w:ascii="Times New Roman" w:hAnsi="Times New Roman"/>
          <w:sz w:val="24"/>
          <w:szCs w:val="24"/>
        </w:rPr>
        <w:softHyphen/>
        <w:t>страдания и уважения к человеку. Неповторимость и цен</w:t>
      </w:r>
      <w:r w:rsidRPr="00B30AD7">
        <w:rPr>
          <w:rFonts w:ascii="Times New Roman" w:hAnsi="Times New Roman"/>
          <w:sz w:val="24"/>
          <w:szCs w:val="24"/>
        </w:rPr>
        <w:softHyphen/>
        <w:t>ность каждой человеческой личности.</w:t>
      </w:r>
    </w:p>
    <w:p w:rsidR="005A6FAB" w:rsidRPr="00B30AD7" w:rsidRDefault="005A6FAB" w:rsidP="008744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t>Теория литературы</w:t>
      </w:r>
      <w:r w:rsidRPr="00B30AD7">
        <w:rPr>
          <w:rFonts w:ascii="Times New Roman" w:hAnsi="Times New Roman"/>
          <w:sz w:val="24"/>
          <w:szCs w:val="24"/>
        </w:rPr>
        <w:t>. Лирический герой (начальное представление). Обогащение знаний о ритме и рифме. Тоническое стихосложение (начальные представления).</w:t>
      </w:r>
    </w:p>
    <w:p w:rsidR="005A6FAB" w:rsidRPr="00B30AD7" w:rsidRDefault="005A6FAB" w:rsidP="008744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t>Развитие речи</w:t>
      </w:r>
      <w:r w:rsidRPr="00B30AD7">
        <w:rPr>
          <w:rFonts w:ascii="Times New Roman" w:hAnsi="Times New Roman"/>
          <w:sz w:val="24"/>
          <w:szCs w:val="24"/>
        </w:rPr>
        <w:t>. Участие в коллективном диалоге. Различные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5A6FAB" w:rsidRPr="00B30AD7" w:rsidRDefault="005A6FAB" w:rsidP="008744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6FAB" w:rsidRPr="00B30AD7" w:rsidRDefault="005A6FAB" w:rsidP="00874423">
      <w:pPr>
        <w:shd w:val="clear" w:color="auto" w:fill="FFFFFF"/>
        <w:spacing w:before="101" w:line="240" w:lineRule="auto"/>
        <w:ind w:left="29" w:right="29" w:firstLine="302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spacing w:val="-3"/>
          <w:sz w:val="24"/>
          <w:szCs w:val="24"/>
        </w:rPr>
        <w:t xml:space="preserve">Борис Леонидович Пастернак. </w:t>
      </w:r>
      <w:r w:rsidRPr="00B30AD7">
        <w:rPr>
          <w:rFonts w:ascii="Times New Roman" w:hAnsi="Times New Roman"/>
          <w:spacing w:val="-3"/>
          <w:sz w:val="24"/>
          <w:szCs w:val="24"/>
        </w:rPr>
        <w:t xml:space="preserve">Слово о поэте. </w:t>
      </w:r>
      <w:r w:rsidRPr="00B30AD7">
        <w:rPr>
          <w:rFonts w:ascii="Times New Roman" w:hAnsi="Times New Roman"/>
          <w:b/>
          <w:iCs/>
          <w:spacing w:val="-3"/>
          <w:sz w:val="24"/>
          <w:szCs w:val="24"/>
        </w:rPr>
        <w:t xml:space="preserve">«Июль», </w:t>
      </w:r>
      <w:r w:rsidRPr="00B30AD7">
        <w:rPr>
          <w:rFonts w:ascii="Times New Roman" w:hAnsi="Times New Roman"/>
          <w:b/>
          <w:iCs/>
          <w:sz w:val="24"/>
          <w:szCs w:val="24"/>
        </w:rPr>
        <w:t xml:space="preserve">«Никого </w:t>
      </w:r>
      <w:r w:rsidRPr="00B30AD7">
        <w:rPr>
          <w:rFonts w:ascii="Times New Roman" w:hAnsi="Times New Roman"/>
          <w:b/>
          <w:bCs/>
          <w:iCs/>
          <w:sz w:val="24"/>
          <w:szCs w:val="24"/>
        </w:rPr>
        <w:t xml:space="preserve">не </w:t>
      </w:r>
      <w:r w:rsidRPr="00B30AD7">
        <w:rPr>
          <w:rFonts w:ascii="Times New Roman" w:hAnsi="Times New Roman"/>
          <w:b/>
          <w:iCs/>
          <w:sz w:val="24"/>
          <w:szCs w:val="24"/>
        </w:rPr>
        <w:t xml:space="preserve">будет </w:t>
      </w:r>
      <w:r w:rsidRPr="00B30AD7">
        <w:rPr>
          <w:rFonts w:ascii="Times New Roman" w:hAnsi="Times New Roman"/>
          <w:b/>
          <w:bCs/>
          <w:iCs/>
          <w:sz w:val="24"/>
          <w:szCs w:val="24"/>
        </w:rPr>
        <w:t xml:space="preserve">в </w:t>
      </w:r>
      <w:r w:rsidRPr="00B30AD7">
        <w:rPr>
          <w:rFonts w:ascii="Times New Roman" w:hAnsi="Times New Roman"/>
          <w:b/>
          <w:iCs/>
          <w:sz w:val="24"/>
          <w:szCs w:val="24"/>
        </w:rPr>
        <w:t>доме...».</w:t>
      </w:r>
      <w:r w:rsidRPr="00B30AD7">
        <w:rPr>
          <w:rFonts w:ascii="Times New Roman" w:hAnsi="Times New Roman"/>
          <w:sz w:val="24"/>
          <w:szCs w:val="24"/>
        </w:rPr>
        <w:t>Картины природы, преобра</w:t>
      </w:r>
      <w:r w:rsidRPr="00B30AD7">
        <w:rPr>
          <w:rFonts w:ascii="Times New Roman" w:hAnsi="Times New Roman"/>
          <w:sz w:val="24"/>
          <w:szCs w:val="24"/>
        </w:rPr>
        <w:softHyphen/>
        <w:t>женные поэтическим зрением Пастернака. Сравнения и метафоры в художественном мире поэта.</w:t>
      </w:r>
    </w:p>
    <w:p w:rsidR="005A6FAB" w:rsidRPr="00B30AD7" w:rsidRDefault="005A6FAB" w:rsidP="008744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t>Теория литературы</w:t>
      </w:r>
      <w:r w:rsidRPr="00B30AD7">
        <w:rPr>
          <w:rFonts w:ascii="Times New Roman" w:hAnsi="Times New Roman"/>
          <w:sz w:val="24"/>
          <w:szCs w:val="24"/>
        </w:rPr>
        <w:t>. Сравнение. Метафора (развитие представлений).</w:t>
      </w:r>
    </w:p>
    <w:p w:rsidR="005A6FAB" w:rsidRPr="00B30AD7" w:rsidRDefault="005A6FAB" w:rsidP="008744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t>Развитие речи</w:t>
      </w:r>
      <w:r w:rsidRPr="00B30AD7">
        <w:rPr>
          <w:rFonts w:ascii="Times New Roman" w:hAnsi="Times New Roman"/>
          <w:sz w:val="24"/>
          <w:szCs w:val="24"/>
        </w:rPr>
        <w:t>. Выразительное чтение. Рецензирование выразительного чтения. Участие в коллективном диалоге.</w:t>
      </w:r>
    </w:p>
    <w:p w:rsidR="005A6FAB" w:rsidRPr="00B30AD7" w:rsidRDefault="005A6FAB" w:rsidP="008744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6FAB" w:rsidRPr="00B30AD7" w:rsidRDefault="005A6FAB" w:rsidP="00874423">
      <w:pPr>
        <w:shd w:val="clear" w:color="auto" w:fill="FFFFFF"/>
        <w:spacing w:before="295" w:line="240" w:lineRule="auto"/>
        <w:ind w:left="14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sz w:val="24"/>
          <w:szCs w:val="24"/>
          <w:highlight w:val="lightGray"/>
        </w:rPr>
        <w:t>На дорогах войны</w:t>
      </w:r>
    </w:p>
    <w:p w:rsidR="005A6FAB" w:rsidRPr="00B30AD7" w:rsidRDefault="005A6FAB" w:rsidP="00874423">
      <w:pPr>
        <w:shd w:val="clear" w:color="auto" w:fill="FFFFFF"/>
        <w:spacing w:before="122" w:line="240" w:lineRule="auto"/>
        <w:ind w:left="29" w:right="14" w:firstLine="317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sz w:val="24"/>
          <w:szCs w:val="24"/>
        </w:rPr>
        <w:lastRenderedPageBreak/>
        <w:t>Интервью с поэтом — участником Великой Отече</w:t>
      </w:r>
      <w:r w:rsidRPr="00B30AD7">
        <w:rPr>
          <w:rFonts w:ascii="Times New Roman" w:hAnsi="Times New Roman"/>
          <w:sz w:val="24"/>
          <w:szCs w:val="24"/>
        </w:rPr>
        <w:softHyphen/>
        <w:t xml:space="preserve">ственной войны. Героизм, патриотизм, самоотверженность, трудности и радости грозных лет войны в стихотворениях </w:t>
      </w:r>
      <w:r w:rsidRPr="00B30AD7">
        <w:rPr>
          <w:rFonts w:ascii="Times New Roman" w:hAnsi="Times New Roman"/>
          <w:spacing w:val="-1"/>
          <w:sz w:val="24"/>
          <w:szCs w:val="24"/>
        </w:rPr>
        <w:t xml:space="preserve">поэтов—участников войны. </w:t>
      </w:r>
      <w:r w:rsidRPr="00B30AD7">
        <w:rPr>
          <w:rFonts w:ascii="Times New Roman" w:hAnsi="Times New Roman"/>
          <w:b/>
          <w:bCs/>
          <w:spacing w:val="-1"/>
          <w:sz w:val="24"/>
          <w:szCs w:val="24"/>
        </w:rPr>
        <w:t xml:space="preserve">А. Ахматова. </w:t>
      </w:r>
      <w:r w:rsidRPr="00B30AD7">
        <w:rPr>
          <w:rFonts w:ascii="Times New Roman" w:hAnsi="Times New Roman"/>
          <w:b/>
          <w:bCs/>
          <w:iCs/>
          <w:spacing w:val="-1"/>
          <w:sz w:val="24"/>
          <w:szCs w:val="24"/>
        </w:rPr>
        <w:t xml:space="preserve">«Клятва»; </w:t>
      </w:r>
      <w:r w:rsidRPr="00B30AD7">
        <w:rPr>
          <w:rFonts w:ascii="Times New Roman" w:hAnsi="Times New Roman"/>
          <w:b/>
          <w:bCs/>
          <w:spacing w:val="-1"/>
          <w:sz w:val="24"/>
          <w:szCs w:val="24"/>
        </w:rPr>
        <w:t>К. Си</w:t>
      </w:r>
      <w:r w:rsidRPr="00B30AD7">
        <w:rPr>
          <w:rFonts w:ascii="Times New Roman" w:hAnsi="Times New Roman"/>
          <w:b/>
          <w:bCs/>
          <w:spacing w:val="-1"/>
          <w:sz w:val="24"/>
          <w:szCs w:val="24"/>
        </w:rPr>
        <w:softHyphen/>
        <w:t xml:space="preserve">монов. </w:t>
      </w:r>
      <w:r w:rsidRPr="00B30AD7">
        <w:rPr>
          <w:rFonts w:ascii="Times New Roman" w:hAnsi="Times New Roman"/>
          <w:b/>
          <w:bCs/>
          <w:iCs/>
          <w:spacing w:val="-1"/>
          <w:sz w:val="24"/>
          <w:szCs w:val="24"/>
        </w:rPr>
        <w:t xml:space="preserve">«Ты помнишь, Алеша, дороги Смоленщины...»; </w:t>
      </w:r>
      <w:r w:rsidRPr="00B30AD7">
        <w:rPr>
          <w:rFonts w:ascii="Times New Roman" w:hAnsi="Times New Roman"/>
          <w:spacing w:val="-1"/>
          <w:sz w:val="24"/>
          <w:szCs w:val="24"/>
        </w:rPr>
        <w:t xml:space="preserve">стихи </w:t>
      </w:r>
      <w:r w:rsidRPr="00B30AD7">
        <w:rPr>
          <w:rFonts w:ascii="Times New Roman" w:hAnsi="Times New Roman"/>
          <w:b/>
          <w:bCs/>
          <w:spacing w:val="-5"/>
          <w:sz w:val="24"/>
          <w:szCs w:val="24"/>
        </w:rPr>
        <w:t xml:space="preserve">А. Твардовского, А. Суркова, Н. Тихонова и др. </w:t>
      </w:r>
      <w:r w:rsidRPr="00B30AD7">
        <w:rPr>
          <w:rFonts w:ascii="Times New Roman" w:hAnsi="Times New Roman"/>
          <w:spacing w:val="-5"/>
          <w:sz w:val="24"/>
          <w:szCs w:val="24"/>
        </w:rPr>
        <w:t xml:space="preserve">Ритмы и </w:t>
      </w:r>
      <w:r w:rsidRPr="00B30AD7">
        <w:rPr>
          <w:rFonts w:ascii="Times New Roman" w:hAnsi="Times New Roman"/>
          <w:sz w:val="24"/>
          <w:szCs w:val="24"/>
        </w:rPr>
        <w:t>образы военной лирики.</w:t>
      </w:r>
    </w:p>
    <w:p w:rsidR="005A6FAB" w:rsidRPr="00B30AD7" w:rsidRDefault="005A6FAB" w:rsidP="00874423">
      <w:pPr>
        <w:shd w:val="clear" w:color="auto" w:fill="FFFFFF"/>
        <w:spacing w:after="0" w:line="240" w:lineRule="auto"/>
        <w:ind w:left="36" w:firstLine="317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t>Теория литературы</w:t>
      </w:r>
      <w:r w:rsidRPr="00B30AD7">
        <w:rPr>
          <w:rFonts w:ascii="Times New Roman" w:hAnsi="Times New Roman"/>
          <w:sz w:val="24"/>
          <w:szCs w:val="24"/>
        </w:rPr>
        <w:t>. Публицистика. Интервью как жанр публицистики (начальные представления).</w:t>
      </w:r>
    </w:p>
    <w:p w:rsidR="005A6FAB" w:rsidRPr="00B30AD7" w:rsidRDefault="005A6FAB" w:rsidP="008744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t>Развитие речи</w:t>
      </w:r>
      <w:r w:rsidRPr="00B30AD7">
        <w:rPr>
          <w:rFonts w:ascii="Times New Roman" w:hAnsi="Times New Roman"/>
          <w:sz w:val="24"/>
          <w:szCs w:val="24"/>
        </w:rPr>
        <w:t>. Устные и письменные ответы на вопросы. Участие в коллективном диалоге. Устный и письменный анализ стихотворений.</w:t>
      </w:r>
    </w:p>
    <w:p w:rsidR="005A6FAB" w:rsidRPr="00B30AD7" w:rsidRDefault="005A6FAB" w:rsidP="008744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6FAB" w:rsidRPr="00B30AD7" w:rsidRDefault="005A6FAB" w:rsidP="00874423">
      <w:pPr>
        <w:shd w:val="clear" w:color="auto" w:fill="FFFFFF"/>
        <w:spacing w:before="108" w:line="240" w:lineRule="auto"/>
        <w:ind w:left="50" w:right="14" w:firstLine="310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spacing w:val="-1"/>
          <w:sz w:val="24"/>
          <w:szCs w:val="24"/>
        </w:rPr>
        <w:t xml:space="preserve">Федор Александрович Абрамов. </w:t>
      </w:r>
      <w:r w:rsidRPr="00B30AD7">
        <w:rPr>
          <w:rFonts w:ascii="Times New Roman" w:hAnsi="Times New Roman"/>
          <w:spacing w:val="-1"/>
          <w:sz w:val="24"/>
          <w:szCs w:val="24"/>
        </w:rPr>
        <w:t>Краткий рассказ о пи</w:t>
      </w:r>
      <w:r w:rsidRPr="00B30AD7">
        <w:rPr>
          <w:rFonts w:ascii="Times New Roman" w:hAnsi="Times New Roman"/>
          <w:spacing w:val="-1"/>
          <w:sz w:val="24"/>
          <w:szCs w:val="24"/>
        </w:rPr>
        <w:softHyphen/>
      </w:r>
      <w:r w:rsidRPr="00B30AD7">
        <w:rPr>
          <w:rFonts w:ascii="Times New Roman" w:hAnsi="Times New Roman"/>
          <w:sz w:val="24"/>
          <w:szCs w:val="24"/>
        </w:rPr>
        <w:t xml:space="preserve">сателе. </w:t>
      </w:r>
      <w:r w:rsidRPr="00B30AD7">
        <w:rPr>
          <w:rFonts w:ascii="Times New Roman" w:hAnsi="Times New Roman"/>
          <w:b/>
          <w:iCs/>
          <w:sz w:val="24"/>
          <w:szCs w:val="24"/>
        </w:rPr>
        <w:t xml:space="preserve">«О </w:t>
      </w:r>
      <w:r w:rsidRPr="00B30AD7">
        <w:rPr>
          <w:rFonts w:ascii="Times New Roman" w:hAnsi="Times New Roman"/>
          <w:b/>
          <w:bCs/>
          <w:iCs/>
          <w:sz w:val="24"/>
          <w:szCs w:val="24"/>
        </w:rPr>
        <w:t xml:space="preserve">чем плачут лошади». </w:t>
      </w:r>
      <w:r w:rsidRPr="00B30AD7">
        <w:rPr>
          <w:rFonts w:ascii="Times New Roman" w:hAnsi="Times New Roman"/>
          <w:sz w:val="24"/>
          <w:szCs w:val="24"/>
        </w:rPr>
        <w:t>Эстетические и нрав</w:t>
      </w:r>
      <w:r w:rsidRPr="00B30AD7">
        <w:rPr>
          <w:rFonts w:ascii="Times New Roman" w:hAnsi="Times New Roman"/>
          <w:sz w:val="24"/>
          <w:szCs w:val="24"/>
        </w:rPr>
        <w:softHyphen/>
        <w:t>ственно-экологические проблемы,  поднятые в рассказе.</w:t>
      </w:r>
    </w:p>
    <w:p w:rsidR="005A6FAB" w:rsidRPr="00B30AD7" w:rsidRDefault="005A6FAB" w:rsidP="0087442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t>Теория   литературы</w:t>
      </w:r>
      <w:r w:rsidRPr="00B30AD7">
        <w:rPr>
          <w:rFonts w:ascii="Times New Roman" w:hAnsi="Times New Roman"/>
          <w:sz w:val="24"/>
          <w:szCs w:val="24"/>
        </w:rPr>
        <w:t>. Литературные традиции.</w:t>
      </w:r>
    </w:p>
    <w:p w:rsidR="005A6FAB" w:rsidRPr="00B30AD7" w:rsidRDefault="005A6FAB" w:rsidP="008744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t>Развитие речи</w:t>
      </w:r>
      <w:r w:rsidRPr="00B30AD7">
        <w:rPr>
          <w:rFonts w:ascii="Times New Roman" w:hAnsi="Times New Roman"/>
          <w:sz w:val="24"/>
          <w:szCs w:val="24"/>
        </w:rPr>
        <w:t>. Устное рецензирование выразительного чтения. Участие в коллективном диалоге. Устный и письменный ответ на проблемный вопрос.</w:t>
      </w:r>
    </w:p>
    <w:p w:rsidR="005A6FAB" w:rsidRPr="00B30AD7" w:rsidRDefault="005A6FAB" w:rsidP="008744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6FAB" w:rsidRPr="00B30AD7" w:rsidRDefault="005A6FAB" w:rsidP="00874423">
      <w:pPr>
        <w:shd w:val="clear" w:color="auto" w:fill="FFFFFF"/>
        <w:spacing w:line="240" w:lineRule="auto"/>
        <w:ind w:left="317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sz w:val="24"/>
          <w:szCs w:val="24"/>
        </w:rPr>
        <w:t xml:space="preserve">Евгений Иванович Носов. </w:t>
      </w:r>
      <w:r w:rsidRPr="00B30AD7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5A6FAB" w:rsidRPr="00B30AD7" w:rsidRDefault="005A6FAB" w:rsidP="00874423">
      <w:pPr>
        <w:shd w:val="clear" w:color="auto" w:fill="FFFFFF"/>
        <w:spacing w:before="7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iCs/>
          <w:spacing w:val="-1"/>
          <w:sz w:val="24"/>
          <w:szCs w:val="24"/>
        </w:rPr>
        <w:t xml:space="preserve">«Кукла» </w:t>
      </w:r>
      <w:r w:rsidRPr="00B30AD7">
        <w:rPr>
          <w:rFonts w:ascii="Times New Roman" w:hAnsi="Times New Roman"/>
          <w:spacing w:val="-1"/>
          <w:sz w:val="24"/>
          <w:szCs w:val="24"/>
        </w:rPr>
        <w:t>(«</w:t>
      </w:r>
      <w:proofErr w:type="spellStart"/>
      <w:r w:rsidRPr="00B30AD7">
        <w:rPr>
          <w:rFonts w:ascii="Times New Roman" w:hAnsi="Times New Roman"/>
          <w:spacing w:val="-1"/>
          <w:sz w:val="24"/>
          <w:szCs w:val="24"/>
        </w:rPr>
        <w:t>Акимыч</w:t>
      </w:r>
      <w:proofErr w:type="spellEnd"/>
      <w:r w:rsidRPr="00B30AD7">
        <w:rPr>
          <w:rFonts w:ascii="Times New Roman" w:hAnsi="Times New Roman"/>
          <w:spacing w:val="-1"/>
          <w:sz w:val="24"/>
          <w:szCs w:val="24"/>
        </w:rPr>
        <w:t xml:space="preserve">»), </w:t>
      </w:r>
      <w:r w:rsidRPr="00B30AD7">
        <w:rPr>
          <w:rFonts w:ascii="Times New Roman" w:hAnsi="Times New Roman"/>
          <w:b/>
          <w:bCs/>
          <w:iCs/>
          <w:spacing w:val="-1"/>
          <w:sz w:val="24"/>
          <w:szCs w:val="24"/>
        </w:rPr>
        <w:t xml:space="preserve">«Живое пламя». </w:t>
      </w:r>
      <w:r w:rsidRPr="00B30AD7">
        <w:rPr>
          <w:rFonts w:ascii="Times New Roman" w:hAnsi="Times New Roman"/>
          <w:spacing w:val="-1"/>
          <w:sz w:val="24"/>
          <w:szCs w:val="24"/>
        </w:rPr>
        <w:t xml:space="preserve">Сила внутренней, </w:t>
      </w:r>
      <w:r w:rsidRPr="00B30AD7">
        <w:rPr>
          <w:rFonts w:ascii="Times New Roman" w:hAnsi="Times New Roman"/>
          <w:sz w:val="24"/>
          <w:szCs w:val="24"/>
        </w:rPr>
        <w:t xml:space="preserve">духовной красоты человека. Протест против равнодушия, </w:t>
      </w:r>
      <w:proofErr w:type="spellStart"/>
      <w:r w:rsidRPr="00B30AD7">
        <w:rPr>
          <w:rFonts w:ascii="Times New Roman" w:hAnsi="Times New Roman"/>
          <w:sz w:val="24"/>
          <w:szCs w:val="24"/>
        </w:rPr>
        <w:t>бездуховности</w:t>
      </w:r>
      <w:proofErr w:type="spellEnd"/>
      <w:r w:rsidRPr="00B30AD7">
        <w:rPr>
          <w:rFonts w:ascii="Times New Roman" w:hAnsi="Times New Roman"/>
          <w:sz w:val="24"/>
          <w:szCs w:val="24"/>
        </w:rPr>
        <w:t xml:space="preserve">, безразличного отношения к окружающим людям, природе. Осознание огромной роли прекрасного </w:t>
      </w:r>
      <w:r w:rsidRPr="00B30AD7">
        <w:rPr>
          <w:rFonts w:ascii="Times New Roman" w:hAnsi="Times New Roman"/>
          <w:bCs/>
          <w:sz w:val="24"/>
          <w:szCs w:val="24"/>
        </w:rPr>
        <w:t xml:space="preserve">в </w:t>
      </w:r>
      <w:r w:rsidRPr="00B30AD7">
        <w:rPr>
          <w:rFonts w:ascii="Times New Roman" w:hAnsi="Times New Roman"/>
          <w:sz w:val="24"/>
          <w:szCs w:val="24"/>
        </w:rPr>
        <w:t>душе человека, в окружающей природе. Взаимосвязь при</w:t>
      </w:r>
      <w:r w:rsidRPr="00B30AD7">
        <w:rPr>
          <w:rFonts w:ascii="Times New Roman" w:hAnsi="Times New Roman"/>
          <w:sz w:val="24"/>
          <w:szCs w:val="24"/>
        </w:rPr>
        <w:softHyphen/>
        <w:t xml:space="preserve">роды </w:t>
      </w:r>
      <w:r w:rsidRPr="00B30AD7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B30AD7">
        <w:rPr>
          <w:rFonts w:ascii="Times New Roman" w:hAnsi="Times New Roman"/>
          <w:sz w:val="24"/>
          <w:szCs w:val="24"/>
        </w:rPr>
        <w:t>человека.</w:t>
      </w:r>
    </w:p>
    <w:p w:rsidR="005A6FAB" w:rsidRPr="00B30AD7" w:rsidRDefault="005A6FAB" w:rsidP="008744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t xml:space="preserve">Теория </w:t>
      </w:r>
      <w:r w:rsidRPr="00B30AD7">
        <w:rPr>
          <w:rFonts w:ascii="Times New Roman" w:hAnsi="Times New Roman"/>
          <w:sz w:val="24"/>
          <w:szCs w:val="24"/>
        </w:rPr>
        <w:t>литературы. Речевая характеристика героев (развитие представлений).</w:t>
      </w:r>
    </w:p>
    <w:p w:rsidR="005A6FAB" w:rsidRPr="00B30AD7" w:rsidRDefault="005A6FAB" w:rsidP="008744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t>Развитие речи</w:t>
      </w:r>
      <w:r w:rsidRPr="00B30AD7">
        <w:rPr>
          <w:rFonts w:ascii="Times New Roman" w:hAnsi="Times New Roman"/>
          <w:sz w:val="24"/>
          <w:szCs w:val="24"/>
        </w:rPr>
        <w:t>. 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</w:r>
    </w:p>
    <w:p w:rsidR="005A6FAB" w:rsidRPr="00B30AD7" w:rsidRDefault="005A6FAB" w:rsidP="008744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6FAB" w:rsidRPr="00B30AD7" w:rsidRDefault="005A6FAB" w:rsidP="00874423">
      <w:pPr>
        <w:shd w:val="clear" w:color="auto" w:fill="FFFFFF"/>
        <w:spacing w:before="43" w:line="240" w:lineRule="auto"/>
        <w:ind w:left="331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sz w:val="24"/>
          <w:szCs w:val="24"/>
        </w:rPr>
        <w:t xml:space="preserve">Юрий Павлович Казаков. </w:t>
      </w:r>
      <w:r w:rsidRPr="00B30AD7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5A6FAB" w:rsidRPr="00B30AD7" w:rsidRDefault="005A6FAB" w:rsidP="00874423">
      <w:pPr>
        <w:shd w:val="clear" w:color="auto" w:fill="FFFFFF"/>
        <w:spacing w:before="7" w:line="240" w:lineRule="auto"/>
        <w:ind w:left="14" w:right="7" w:firstLine="331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iCs/>
          <w:sz w:val="24"/>
          <w:szCs w:val="24"/>
        </w:rPr>
        <w:t xml:space="preserve">«Тихое утро». </w:t>
      </w:r>
      <w:r w:rsidRPr="00B30AD7">
        <w:rPr>
          <w:rFonts w:ascii="Times New Roman" w:hAnsi="Times New Roman"/>
          <w:sz w:val="24"/>
          <w:szCs w:val="24"/>
        </w:rPr>
        <w:t xml:space="preserve">Взаимоотношения детей, взаимопомощь, взаимовыручка. Особенности характера героев — сельского </w:t>
      </w:r>
      <w:r w:rsidRPr="00B30AD7">
        <w:rPr>
          <w:rFonts w:ascii="Times New Roman" w:hAnsi="Times New Roman"/>
          <w:bCs/>
          <w:sz w:val="24"/>
          <w:szCs w:val="24"/>
        </w:rPr>
        <w:t xml:space="preserve">и </w:t>
      </w:r>
      <w:r w:rsidRPr="00B30AD7">
        <w:rPr>
          <w:rFonts w:ascii="Times New Roman" w:hAnsi="Times New Roman"/>
          <w:sz w:val="24"/>
          <w:szCs w:val="24"/>
        </w:rPr>
        <w:t>городского мальчиков, понимание окружающей природы. Подвиг мальчика и радость от собственного доброго по</w:t>
      </w:r>
      <w:r w:rsidRPr="00B30AD7">
        <w:rPr>
          <w:rFonts w:ascii="Times New Roman" w:hAnsi="Times New Roman"/>
          <w:sz w:val="24"/>
          <w:szCs w:val="24"/>
        </w:rPr>
        <w:softHyphen/>
        <w:t>ступка.</w:t>
      </w:r>
    </w:p>
    <w:p w:rsidR="005A6FAB" w:rsidRPr="00B30AD7" w:rsidRDefault="005A6FAB" w:rsidP="008744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t>Теория литературы</w:t>
      </w:r>
      <w:r w:rsidRPr="00B30AD7">
        <w:rPr>
          <w:rFonts w:ascii="Times New Roman" w:hAnsi="Times New Roman"/>
          <w:sz w:val="24"/>
          <w:szCs w:val="24"/>
        </w:rPr>
        <w:t>. Рассказ. Сюжет (развитие понятий). Герой повествования (развитие понятия).</w:t>
      </w:r>
    </w:p>
    <w:p w:rsidR="005A6FAB" w:rsidRPr="00B30AD7" w:rsidRDefault="005A6FAB" w:rsidP="008744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t>Развитие речи</w:t>
      </w:r>
      <w:r w:rsidRPr="00B30AD7">
        <w:rPr>
          <w:rFonts w:ascii="Times New Roman" w:hAnsi="Times New Roman"/>
          <w:sz w:val="24"/>
          <w:szCs w:val="24"/>
        </w:rPr>
        <w:t>. Участие в коллективном диалоге. Составление плана характеристики героев. Устный и письменный анализы эпизода.</w:t>
      </w:r>
    </w:p>
    <w:p w:rsidR="005A6FAB" w:rsidRPr="00B30AD7" w:rsidRDefault="005A6FAB" w:rsidP="00874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6FAB" w:rsidRPr="00B30AD7" w:rsidRDefault="005A6FAB" w:rsidP="00874423">
      <w:pPr>
        <w:shd w:val="clear" w:color="auto" w:fill="FFFFFF"/>
        <w:spacing w:before="58" w:line="240" w:lineRule="auto"/>
        <w:ind w:left="7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sz w:val="24"/>
          <w:szCs w:val="24"/>
          <w:highlight w:val="lightGray"/>
        </w:rPr>
        <w:t>«Тихая  моя  Родина»</w:t>
      </w:r>
      <w:r w:rsidR="0054734D" w:rsidRPr="00B30AD7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(обзор)</w:t>
      </w:r>
    </w:p>
    <w:p w:rsidR="005A6FAB" w:rsidRPr="00B30AD7" w:rsidRDefault="005A6FAB" w:rsidP="00874423">
      <w:pPr>
        <w:shd w:val="clear" w:color="auto" w:fill="FFFFFF"/>
        <w:spacing w:before="101" w:line="240" w:lineRule="auto"/>
        <w:ind w:left="14" w:firstLine="310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sz w:val="24"/>
          <w:szCs w:val="24"/>
        </w:rPr>
        <w:t xml:space="preserve">Стихотворения о Родине, родной природе, собственном восприятии окружающего </w:t>
      </w:r>
      <w:r w:rsidRPr="00B30AD7">
        <w:rPr>
          <w:rFonts w:ascii="Times New Roman" w:hAnsi="Times New Roman"/>
          <w:b/>
          <w:bCs/>
          <w:sz w:val="24"/>
          <w:szCs w:val="24"/>
        </w:rPr>
        <w:t>(В. Брюсов, Ф. Сологуб, С. Есе</w:t>
      </w:r>
      <w:r w:rsidRPr="00B30AD7">
        <w:rPr>
          <w:rFonts w:ascii="Times New Roman" w:hAnsi="Times New Roman"/>
          <w:b/>
          <w:bCs/>
          <w:sz w:val="24"/>
          <w:szCs w:val="24"/>
        </w:rPr>
        <w:softHyphen/>
      </w:r>
      <w:r w:rsidRPr="00B30AD7">
        <w:rPr>
          <w:rFonts w:ascii="Times New Roman" w:hAnsi="Times New Roman"/>
          <w:b/>
          <w:bCs/>
          <w:spacing w:val="-2"/>
          <w:sz w:val="24"/>
          <w:szCs w:val="24"/>
        </w:rPr>
        <w:t xml:space="preserve">нин, Н. Заболоцкий, Н. Рубцов). </w:t>
      </w:r>
      <w:r w:rsidRPr="00B30AD7">
        <w:rPr>
          <w:rFonts w:ascii="Times New Roman" w:hAnsi="Times New Roman"/>
          <w:spacing w:val="-2"/>
          <w:sz w:val="24"/>
          <w:szCs w:val="24"/>
        </w:rPr>
        <w:t>Человек и природа. Выра</w:t>
      </w:r>
      <w:r w:rsidRPr="00B30AD7">
        <w:rPr>
          <w:rFonts w:ascii="Times New Roman" w:hAnsi="Times New Roman"/>
          <w:spacing w:val="-2"/>
          <w:sz w:val="24"/>
          <w:szCs w:val="24"/>
        </w:rPr>
        <w:softHyphen/>
      </w:r>
      <w:r w:rsidRPr="00B30AD7">
        <w:rPr>
          <w:rFonts w:ascii="Times New Roman" w:hAnsi="Times New Roman"/>
          <w:sz w:val="24"/>
          <w:szCs w:val="24"/>
        </w:rPr>
        <w:t xml:space="preserve">жение душевных настроений, состояний человека через описание картин природы. Общее и индивидуальное </w:t>
      </w:r>
      <w:r w:rsidRPr="00B30AD7">
        <w:rPr>
          <w:rFonts w:ascii="Times New Roman" w:hAnsi="Times New Roman"/>
          <w:bCs/>
          <w:sz w:val="24"/>
          <w:szCs w:val="24"/>
        </w:rPr>
        <w:t xml:space="preserve">в </w:t>
      </w:r>
      <w:r w:rsidRPr="00B30AD7">
        <w:rPr>
          <w:rFonts w:ascii="Times New Roman" w:hAnsi="Times New Roman"/>
          <w:sz w:val="24"/>
          <w:szCs w:val="24"/>
        </w:rPr>
        <w:t>восприятии родной природы русскими поэтами.</w:t>
      </w:r>
    </w:p>
    <w:p w:rsidR="005A6FAB" w:rsidRPr="00B30AD7" w:rsidRDefault="005A6FAB" w:rsidP="008744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t>Теория литературы</w:t>
      </w:r>
      <w:r w:rsidRPr="00B30AD7">
        <w:rPr>
          <w:rFonts w:ascii="Times New Roman" w:hAnsi="Times New Roman"/>
          <w:sz w:val="24"/>
          <w:szCs w:val="24"/>
        </w:rPr>
        <w:t>. Изобразительно-выразительные средства (развитие понятий).</w:t>
      </w:r>
    </w:p>
    <w:p w:rsidR="005A6FAB" w:rsidRPr="00B30AD7" w:rsidRDefault="005A6FAB" w:rsidP="008744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t>Развитие речи</w:t>
      </w:r>
      <w:r w:rsidRPr="00B30AD7">
        <w:rPr>
          <w:rFonts w:ascii="Times New Roman" w:hAnsi="Times New Roman"/>
          <w:sz w:val="24"/>
          <w:szCs w:val="24"/>
        </w:rPr>
        <w:t>. Выразительное чтение стихотворений. Устное рецензирование выразительного чтения. Участие в коллективном диалоге.</w:t>
      </w:r>
    </w:p>
    <w:p w:rsidR="005A6FAB" w:rsidRPr="00B30AD7" w:rsidRDefault="005A6FAB" w:rsidP="008744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6FAB" w:rsidRPr="00B30AD7" w:rsidRDefault="005A6FAB" w:rsidP="00874423">
      <w:pPr>
        <w:shd w:val="clear" w:color="auto" w:fill="FFFFFF"/>
        <w:spacing w:before="65" w:line="240" w:lineRule="auto"/>
        <w:ind w:left="22" w:firstLine="302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spacing w:val="-5"/>
          <w:sz w:val="24"/>
          <w:szCs w:val="24"/>
        </w:rPr>
        <w:t xml:space="preserve">Александр </w:t>
      </w:r>
      <w:proofErr w:type="spellStart"/>
      <w:r w:rsidRPr="00B30AD7">
        <w:rPr>
          <w:rFonts w:ascii="Times New Roman" w:hAnsi="Times New Roman"/>
          <w:b/>
          <w:bCs/>
          <w:spacing w:val="-5"/>
          <w:sz w:val="24"/>
          <w:szCs w:val="24"/>
        </w:rPr>
        <w:t>Трифонович</w:t>
      </w:r>
      <w:proofErr w:type="spellEnd"/>
      <w:r w:rsidRPr="00B30AD7">
        <w:rPr>
          <w:rFonts w:ascii="Times New Roman" w:hAnsi="Times New Roman"/>
          <w:b/>
          <w:bCs/>
          <w:spacing w:val="-5"/>
          <w:sz w:val="24"/>
          <w:szCs w:val="24"/>
        </w:rPr>
        <w:t xml:space="preserve"> Твардовский. </w:t>
      </w:r>
      <w:r w:rsidRPr="00B30AD7">
        <w:rPr>
          <w:rFonts w:ascii="Times New Roman" w:hAnsi="Times New Roman"/>
          <w:spacing w:val="-5"/>
          <w:sz w:val="24"/>
          <w:szCs w:val="24"/>
        </w:rPr>
        <w:t xml:space="preserve">Краткий рассказ </w:t>
      </w:r>
      <w:r w:rsidRPr="00B30AD7">
        <w:rPr>
          <w:rFonts w:ascii="Times New Roman" w:hAnsi="Times New Roman"/>
          <w:b/>
          <w:bCs/>
          <w:spacing w:val="-5"/>
          <w:sz w:val="24"/>
          <w:szCs w:val="24"/>
        </w:rPr>
        <w:t xml:space="preserve">о </w:t>
      </w:r>
      <w:r w:rsidRPr="00B30AD7">
        <w:rPr>
          <w:rFonts w:ascii="Times New Roman" w:hAnsi="Times New Roman"/>
          <w:sz w:val="24"/>
          <w:szCs w:val="24"/>
        </w:rPr>
        <w:t>поэте.</w:t>
      </w:r>
    </w:p>
    <w:p w:rsidR="005A6FAB" w:rsidRPr="00B30AD7" w:rsidRDefault="005A6FAB" w:rsidP="00874423">
      <w:pPr>
        <w:shd w:val="clear" w:color="auto" w:fill="FFFFFF"/>
        <w:spacing w:line="240" w:lineRule="auto"/>
        <w:ind w:left="22" w:right="7" w:firstLine="317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iCs/>
          <w:spacing w:val="-6"/>
          <w:sz w:val="24"/>
          <w:szCs w:val="24"/>
        </w:rPr>
        <w:lastRenderedPageBreak/>
        <w:t xml:space="preserve">«Снега потемнеют синие.,.», «Июль </w:t>
      </w:r>
      <w:r w:rsidRPr="00B30AD7">
        <w:rPr>
          <w:rFonts w:ascii="Times New Roman" w:hAnsi="Times New Roman"/>
          <w:b/>
          <w:bCs/>
          <w:spacing w:val="-6"/>
          <w:sz w:val="24"/>
          <w:szCs w:val="24"/>
        </w:rPr>
        <w:t xml:space="preserve">— </w:t>
      </w:r>
      <w:r w:rsidRPr="00B30AD7">
        <w:rPr>
          <w:rFonts w:ascii="Times New Roman" w:hAnsi="Times New Roman"/>
          <w:b/>
          <w:bCs/>
          <w:iCs/>
          <w:spacing w:val="-6"/>
          <w:sz w:val="24"/>
          <w:szCs w:val="24"/>
        </w:rPr>
        <w:t xml:space="preserve">макушка лета...», </w:t>
      </w:r>
      <w:r w:rsidRPr="00B30AD7">
        <w:rPr>
          <w:rFonts w:ascii="Times New Roman" w:hAnsi="Times New Roman"/>
          <w:b/>
          <w:bCs/>
          <w:iCs/>
          <w:sz w:val="24"/>
          <w:szCs w:val="24"/>
        </w:rPr>
        <w:t xml:space="preserve">«На дне моей жизни...». </w:t>
      </w:r>
      <w:r w:rsidRPr="00B30AD7">
        <w:rPr>
          <w:rFonts w:ascii="Times New Roman" w:hAnsi="Times New Roman"/>
          <w:sz w:val="24"/>
          <w:szCs w:val="24"/>
        </w:rPr>
        <w:t>Размышления поэта о нераздели</w:t>
      </w:r>
      <w:r w:rsidRPr="00B30AD7">
        <w:rPr>
          <w:rFonts w:ascii="Times New Roman" w:hAnsi="Times New Roman"/>
          <w:sz w:val="24"/>
          <w:szCs w:val="24"/>
        </w:rPr>
        <w:softHyphen/>
        <w:t>мости судьбы человека и народа.</w:t>
      </w:r>
    </w:p>
    <w:p w:rsidR="005A6FAB" w:rsidRPr="00B30AD7" w:rsidRDefault="005A6FAB" w:rsidP="00874423">
      <w:pPr>
        <w:shd w:val="clear" w:color="auto" w:fill="FFFFFF"/>
        <w:spacing w:after="0" w:line="240" w:lineRule="auto"/>
        <w:ind w:left="29" w:right="14" w:firstLine="302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t>Теория литературы</w:t>
      </w:r>
      <w:r w:rsidRPr="00B30AD7">
        <w:rPr>
          <w:rFonts w:ascii="Times New Roman" w:hAnsi="Times New Roman"/>
          <w:sz w:val="24"/>
          <w:szCs w:val="24"/>
        </w:rPr>
        <w:t>. Лирический герой (развитие по</w:t>
      </w:r>
      <w:r w:rsidRPr="00B30AD7">
        <w:rPr>
          <w:rFonts w:ascii="Times New Roman" w:hAnsi="Times New Roman"/>
          <w:sz w:val="24"/>
          <w:szCs w:val="24"/>
        </w:rPr>
        <w:softHyphen/>
        <w:t>нятия).</w:t>
      </w:r>
    </w:p>
    <w:p w:rsidR="005A6FAB" w:rsidRPr="00B30AD7" w:rsidRDefault="005A6FAB" w:rsidP="008744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t>Развитие речи</w:t>
      </w:r>
      <w:r w:rsidRPr="00B30AD7">
        <w:rPr>
          <w:rFonts w:ascii="Times New Roman" w:hAnsi="Times New Roman"/>
          <w:sz w:val="24"/>
          <w:szCs w:val="24"/>
        </w:rPr>
        <w:t>. Выразительное чтение стихотворений. Рецензирование выразительного чтения. Устный и письменный анализы.</w:t>
      </w:r>
    </w:p>
    <w:p w:rsidR="005A6FAB" w:rsidRPr="00B30AD7" w:rsidRDefault="005A6FAB" w:rsidP="00874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6FAB" w:rsidRPr="00B30AD7" w:rsidRDefault="005A6FAB" w:rsidP="00874423">
      <w:pPr>
        <w:shd w:val="clear" w:color="auto" w:fill="FFFFFF"/>
        <w:spacing w:before="79" w:line="240" w:lineRule="auto"/>
        <w:ind w:left="22" w:firstLine="302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spacing w:val="-6"/>
          <w:sz w:val="24"/>
          <w:szCs w:val="24"/>
        </w:rPr>
        <w:t xml:space="preserve">Дмитрий Сергеевич Лихачев. </w:t>
      </w:r>
      <w:r w:rsidRPr="00B30AD7">
        <w:rPr>
          <w:rFonts w:ascii="Times New Roman" w:hAnsi="Times New Roman"/>
          <w:b/>
          <w:bCs/>
          <w:iCs/>
          <w:spacing w:val="-6"/>
          <w:sz w:val="24"/>
          <w:szCs w:val="24"/>
        </w:rPr>
        <w:t xml:space="preserve">«Земля родная» </w:t>
      </w:r>
      <w:r w:rsidRPr="00B30AD7">
        <w:rPr>
          <w:rFonts w:ascii="Times New Roman" w:hAnsi="Times New Roman"/>
          <w:spacing w:val="-6"/>
          <w:sz w:val="24"/>
          <w:szCs w:val="24"/>
        </w:rPr>
        <w:t xml:space="preserve">(главы из </w:t>
      </w:r>
      <w:r w:rsidRPr="00B30AD7">
        <w:rPr>
          <w:rFonts w:ascii="Times New Roman" w:hAnsi="Times New Roman"/>
          <w:sz w:val="24"/>
          <w:szCs w:val="24"/>
        </w:rPr>
        <w:t>книги). Духовное напутствие молодежи.</w:t>
      </w:r>
    </w:p>
    <w:p w:rsidR="005A6FAB" w:rsidRPr="00B30AD7" w:rsidRDefault="005A6FAB" w:rsidP="00874423">
      <w:pPr>
        <w:shd w:val="clear" w:color="auto" w:fill="FFFFFF"/>
        <w:spacing w:after="0" w:line="240" w:lineRule="auto"/>
        <w:ind w:left="22" w:right="14" w:firstLine="310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t>Теория литературы</w:t>
      </w:r>
      <w:r w:rsidRPr="00B30AD7">
        <w:rPr>
          <w:rFonts w:ascii="Times New Roman" w:hAnsi="Times New Roman"/>
          <w:sz w:val="24"/>
          <w:szCs w:val="24"/>
        </w:rPr>
        <w:t>. Публицистика (развитие пред</w:t>
      </w:r>
      <w:r w:rsidRPr="00B30AD7">
        <w:rPr>
          <w:rFonts w:ascii="Times New Roman" w:hAnsi="Times New Roman"/>
          <w:sz w:val="24"/>
          <w:szCs w:val="24"/>
        </w:rPr>
        <w:softHyphen/>
        <w:t>ставлений). Мемуары как публицистический жанр (началь</w:t>
      </w:r>
      <w:r w:rsidRPr="00B30AD7">
        <w:rPr>
          <w:rFonts w:ascii="Times New Roman" w:hAnsi="Times New Roman"/>
          <w:sz w:val="24"/>
          <w:szCs w:val="24"/>
        </w:rPr>
        <w:softHyphen/>
        <w:t>ные представления).</w:t>
      </w:r>
    </w:p>
    <w:p w:rsidR="005A6FAB" w:rsidRPr="00B30AD7" w:rsidRDefault="005A6FAB" w:rsidP="008744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t>Развитие речи</w:t>
      </w:r>
      <w:r w:rsidRPr="00B30AD7">
        <w:rPr>
          <w:rFonts w:ascii="Times New Roman" w:hAnsi="Times New Roman"/>
          <w:sz w:val="24"/>
          <w:szCs w:val="24"/>
        </w:rPr>
        <w:t>. Выразительное чтение. Участие в коллективном диалоге. Устный и письменный ответ на проблемный вопрос.</w:t>
      </w:r>
    </w:p>
    <w:p w:rsidR="005A6FAB" w:rsidRPr="00B30AD7" w:rsidRDefault="005A6FAB" w:rsidP="008744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6FAB" w:rsidRPr="00B30AD7" w:rsidRDefault="005A6FAB" w:rsidP="00874423">
      <w:pPr>
        <w:shd w:val="clear" w:color="auto" w:fill="FFFFFF"/>
        <w:spacing w:before="158" w:line="240" w:lineRule="auto"/>
        <w:ind w:left="1282" w:right="922" w:hanging="715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sz w:val="24"/>
          <w:szCs w:val="24"/>
          <w:highlight w:val="lightGray"/>
        </w:rPr>
        <w:t>Писатели улыбаются, или  Смех Михаила Зощенко</w:t>
      </w:r>
    </w:p>
    <w:p w:rsidR="005A6FAB" w:rsidRPr="00B30AD7" w:rsidRDefault="005A6FAB" w:rsidP="00874423">
      <w:pPr>
        <w:shd w:val="clear" w:color="auto" w:fill="FFFFFF"/>
        <w:spacing w:before="79" w:line="240" w:lineRule="auto"/>
        <w:ind w:left="22" w:right="7" w:firstLine="324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sz w:val="24"/>
          <w:szCs w:val="24"/>
        </w:rPr>
        <w:t xml:space="preserve">М. Зощенко. </w:t>
      </w:r>
      <w:r w:rsidRPr="00B30AD7">
        <w:rPr>
          <w:rFonts w:ascii="Times New Roman" w:hAnsi="Times New Roman"/>
          <w:sz w:val="24"/>
          <w:szCs w:val="24"/>
        </w:rPr>
        <w:t xml:space="preserve">Слово о писателе. Рассказ </w:t>
      </w:r>
      <w:r w:rsidRPr="00B30AD7">
        <w:rPr>
          <w:rFonts w:ascii="Times New Roman" w:hAnsi="Times New Roman"/>
          <w:b/>
          <w:bCs/>
          <w:iCs/>
          <w:sz w:val="24"/>
          <w:szCs w:val="24"/>
        </w:rPr>
        <w:t xml:space="preserve">«Беда». </w:t>
      </w:r>
      <w:r w:rsidRPr="00B30AD7">
        <w:rPr>
          <w:rFonts w:ascii="Times New Roman" w:hAnsi="Times New Roman"/>
          <w:sz w:val="24"/>
          <w:szCs w:val="24"/>
        </w:rPr>
        <w:t>Смешное и грустное в рассказах писателя.</w:t>
      </w:r>
    </w:p>
    <w:p w:rsidR="005A6FAB" w:rsidRPr="00B30AD7" w:rsidRDefault="005A6FAB" w:rsidP="008744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t>Теория литературы</w:t>
      </w:r>
      <w:r w:rsidRPr="00B30AD7">
        <w:rPr>
          <w:rFonts w:ascii="Times New Roman" w:hAnsi="Times New Roman"/>
          <w:sz w:val="24"/>
          <w:szCs w:val="24"/>
        </w:rPr>
        <w:t>. Юмор. Приёмы комического (развитие представлений).</w:t>
      </w:r>
    </w:p>
    <w:p w:rsidR="005A6FAB" w:rsidRPr="00B30AD7" w:rsidRDefault="005A6FAB" w:rsidP="008744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t>Развитие реч</w:t>
      </w:r>
      <w:r w:rsidRPr="00B30AD7">
        <w:rPr>
          <w:rFonts w:ascii="Times New Roman" w:hAnsi="Times New Roman"/>
          <w:sz w:val="24"/>
          <w:szCs w:val="24"/>
        </w:rPr>
        <w:t>и. Выразительное чтение отрывков. Комплексный анализ эпизодов. Рецензирование выразительного чтения. Участие в коллективном диалоге.</w:t>
      </w:r>
    </w:p>
    <w:p w:rsidR="005A6FAB" w:rsidRPr="00B30AD7" w:rsidRDefault="005A6FAB" w:rsidP="008744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6FAB" w:rsidRPr="00B30AD7" w:rsidRDefault="005A6FAB" w:rsidP="00874423">
      <w:pPr>
        <w:shd w:val="clear" w:color="auto" w:fill="FFFFFF"/>
        <w:spacing w:before="36" w:line="240" w:lineRule="auto"/>
        <w:ind w:left="533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Песни  на слова  русских поэтов </w:t>
      </w:r>
      <w:r w:rsidRPr="00B30AD7">
        <w:rPr>
          <w:rFonts w:ascii="Times New Roman" w:hAnsi="Times New Roman"/>
          <w:b/>
          <w:bCs/>
          <w:sz w:val="24"/>
          <w:szCs w:val="24"/>
          <w:highlight w:val="lightGray"/>
          <w:lang w:val="en-US"/>
        </w:rPr>
        <w:t>XX</w:t>
      </w:r>
      <w:r w:rsidRPr="00B30AD7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века</w:t>
      </w:r>
    </w:p>
    <w:p w:rsidR="005A6FAB" w:rsidRPr="00B30AD7" w:rsidRDefault="005A6FAB" w:rsidP="00874423">
      <w:pPr>
        <w:shd w:val="clear" w:color="auto" w:fill="FFFFFF"/>
        <w:spacing w:before="130" w:line="240" w:lineRule="auto"/>
        <w:ind w:left="22" w:right="7" w:firstLine="317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sz w:val="24"/>
          <w:szCs w:val="24"/>
        </w:rPr>
        <w:t xml:space="preserve">А.Н. Вертинский «Доченьки», И.А.Гофф «Русское поле», С. Есенин. </w:t>
      </w:r>
      <w:r w:rsidRPr="00B30AD7">
        <w:rPr>
          <w:rFonts w:ascii="Times New Roman" w:hAnsi="Times New Roman"/>
          <w:b/>
          <w:bCs/>
          <w:iCs/>
          <w:sz w:val="24"/>
          <w:szCs w:val="24"/>
        </w:rPr>
        <w:t xml:space="preserve">«Отговорила роща золотая...»; </w:t>
      </w:r>
      <w:r w:rsidRPr="00B30AD7">
        <w:rPr>
          <w:rFonts w:ascii="Times New Roman" w:hAnsi="Times New Roman"/>
          <w:b/>
          <w:bCs/>
          <w:sz w:val="24"/>
          <w:szCs w:val="24"/>
        </w:rPr>
        <w:t>Н. Заболоц</w:t>
      </w:r>
      <w:r w:rsidRPr="00B30AD7">
        <w:rPr>
          <w:rFonts w:ascii="Times New Roman" w:hAnsi="Times New Roman"/>
          <w:b/>
          <w:bCs/>
          <w:sz w:val="24"/>
          <w:szCs w:val="24"/>
        </w:rPr>
        <w:softHyphen/>
      </w:r>
      <w:r w:rsidRPr="00B30AD7">
        <w:rPr>
          <w:rFonts w:ascii="Times New Roman" w:hAnsi="Times New Roman"/>
          <w:b/>
          <w:bCs/>
          <w:spacing w:val="-5"/>
          <w:sz w:val="24"/>
          <w:szCs w:val="24"/>
        </w:rPr>
        <w:t xml:space="preserve">кий. </w:t>
      </w:r>
      <w:r w:rsidRPr="00B30AD7">
        <w:rPr>
          <w:rFonts w:ascii="Times New Roman" w:hAnsi="Times New Roman"/>
          <w:b/>
          <w:bCs/>
          <w:iCs/>
          <w:spacing w:val="-5"/>
          <w:sz w:val="24"/>
          <w:szCs w:val="24"/>
        </w:rPr>
        <w:t xml:space="preserve">«В этой роще березовой...»; </w:t>
      </w:r>
      <w:r w:rsidRPr="00B30AD7">
        <w:rPr>
          <w:rFonts w:ascii="Times New Roman" w:hAnsi="Times New Roman"/>
          <w:b/>
          <w:bCs/>
          <w:spacing w:val="-5"/>
          <w:sz w:val="24"/>
          <w:szCs w:val="24"/>
        </w:rPr>
        <w:t xml:space="preserve">Б. Окуджава. </w:t>
      </w:r>
      <w:r w:rsidRPr="00B30AD7">
        <w:rPr>
          <w:rFonts w:ascii="Times New Roman" w:hAnsi="Times New Roman"/>
          <w:b/>
          <w:bCs/>
          <w:iCs/>
          <w:spacing w:val="-5"/>
          <w:sz w:val="24"/>
          <w:szCs w:val="24"/>
        </w:rPr>
        <w:t>«По смолен</w:t>
      </w:r>
      <w:r w:rsidRPr="00B30AD7">
        <w:rPr>
          <w:rFonts w:ascii="Times New Roman" w:hAnsi="Times New Roman"/>
          <w:b/>
          <w:bCs/>
          <w:iCs/>
          <w:spacing w:val="-5"/>
          <w:sz w:val="24"/>
          <w:szCs w:val="24"/>
        </w:rPr>
        <w:softHyphen/>
      </w:r>
      <w:r w:rsidRPr="00B30AD7">
        <w:rPr>
          <w:rFonts w:ascii="Times New Roman" w:hAnsi="Times New Roman"/>
          <w:b/>
          <w:bCs/>
          <w:iCs/>
          <w:sz w:val="24"/>
          <w:szCs w:val="24"/>
        </w:rPr>
        <w:t xml:space="preserve">ской дороге...». </w:t>
      </w:r>
      <w:r w:rsidRPr="00B30AD7">
        <w:rPr>
          <w:rFonts w:ascii="Times New Roman" w:hAnsi="Times New Roman"/>
          <w:sz w:val="24"/>
          <w:szCs w:val="24"/>
        </w:rPr>
        <w:t>Лирические размышления о жизни, быстро текущем времени. Светлая грусть переживаний.</w:t>
      </w:r>
    </w:p>
    <w:p w:rsidR="005A6FAB" w:rsidRPr="00B30AD7" w:rsidRDefault="005A6FAB" w:rsidP="008744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t>Теория литературы</w:t>
      </w:r>
      <w:r w:rsidRPr="00B30AD7">
        <w:rPr>
          <w:rFonts w:ascii="Times New Roman" w:hAnsi="Times New Roman"/>
          <w:sz w:val="24"/>
          <w:szCs w:val="24"/>
        </w:rPr>
        <w:t>. Песня как синтетический жанр искусства (начальные представления)</w:t>
      </w:r>
    </w:p>
    <w:p w:rsidR="005A6FAB" w:rsidRPr="00B30AD7" w:rsidRDefault="005A6FAB" w:rsidP="008744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6FAB" w:rsidRPr="00B30AD7" w:rsidRDefault="005A6FAB" w:rsidP="00874423">
      <w:pPr>
        <w:shd w:val="clear" w:color="auto" w:fill="FFFFFF"/>
        <w:spacing w:before="122" w:line="240" w:lineRule="auto"/>
        <w:ind w:left="1109" w:hanging="542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sz w:val="24"/>
          <w:szCs w:val="24"/>
          <w:highlight w:val="lightGray"/>
        </w:rPr>
        <w:t>Из литературы  народов России</w:t>
      </w:r>
      <w:r w:rsidR="00FE3D4A" w:rsidRPr="00B30AD7">
        <w:rPr>
          <w:rFonts w:ascii="Times New Roman" w:hAnsi="Times New Roman"/>
          <w:b/>
          <w:bCs/>
          <w:sz w:val="24"/>
          <w:szCs w:val="24"/>
        </w:rPr>
        <w:t>(1 ч)</w:t>
      </w:r>
    </w:p>
    <w:p w:rsidR="005A6FAB" w:rsidRPr="00B30AD7" w:rsidRDefault="005A6FAB" w:rsidP="00874423">
      <w:pPr>
        <w:shd w:val="clear" w:color="auto" w:fill="FFFFFF"/>
        <w:spacing w:before="130" w:line="240" w:lineRule="auto"/>
        <w:ind w:left="346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sz w:val="24"/>
          <w:szCs w:val="24"/>
        </w:rPr>
        <w:t xml:space="preserve">Расул Гамзатов. </w:t>
      </w:r>
      <w:r w:rsidRPr="00B30AD7">
        <w:rPr>
          <w:rFonts w:ascii="Times New Roman" w:hAnsi="Times New Roman"/>
          <w:sz w:val="24"/>
          <w:szCs w:val="24"/>
        </w:rPr>
        <w:t>Краткий рассказ о дагестанском поэте.</w:t>
      </w:r>
    </w:p>
    <w:p w:rsidR="005A6FAB" w:rsidRPr="00B30AD7" w:rsidRDefault="005A6FAB" w:rsidP="00874423">
      <w:pPr>
        <w:shd w:val="clear" w:color="auto" w:fill="FFFFFF"/>
        <w:spacing w:line="240" w:lineRule="auto"/>
        <w:ind w:left="36" w:firstLine="317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iCs/>
          <w:spacing w:val="-4"/>
          <w:sz w:val="24"/>
          <w:szCs w:val="24"/>
        </w:rPr>
        <w:t xml:space="preserve">«Опять за спиною родная земля...», «Я вновь пришел </w:t>
      </w:r>
      <w:r w:rsidRPr="00B30AD7">
        <w:rPr>
          <w:rFonts w:ascii="Times New Roman" w:hAnsi="Times New Roman"/>
          <w:b/>
          <w:bCs/>
          <w:iCs/>
          <w:sz w:val="24"/>
          <w:szCs w:val="24"/>
        </w:rPr>
        <w:t xml:space="preserve">сюда и сам не верю...» </w:t>
      </w:r>
      <w:r w:rsidRPr="00B30AD7">
        <w:rPr>
          <w:rFonts w:ascii="Times New Roman" w:hAnsi="Times New Roman"/>
          <w:sz w:val="24"/>
          <w:szCs w:val="24"/>
        </w:rPr>
        <w:t xml:space="preserve">(из цикла «Восьмистишия»), </w:t>
      </w:r>
      <w:r w:rsidRPr="00B30AD7">
        <w:rPr>
          <w:rFonts w:ascii="Times New Roman" w:hAnsi="Times New Roman"/>
          <w:b/>
          <w:bCs/>
          <w:iCs/>
          <w:sz w:val="24"/>
          <w:szCs w:val="24"/>
        </w:rPr>
        <w:t>«О моей Родине».</w:t>
      </w:r>
    </w:p>
    <w:p w:rsidR="005A6FAB" w:rsidRPr="00B30AD7" w:rsidRDefault="005A6FAB" w:rsidP="00874423">
      <w:pPr>
        <w:shd w:val="clear" w:color="auto" w:fill="FFFFFF"/>
        <w:spacing w:before="14" w:line="240" w:lineRule="auto"/>
        <w:ind w:left="22" w:right="14" w:firstLine="310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sz w:val="24"/>
          <w:szCs w:val="24"/>
        </w:rPr>
        <w:t>Возвращение к истокам, основам жизни. Осмысление зрелости собственного возраста, зрелости общества, дру</w:t>
      </w:r>
      <w:r w:rsidRPr="00B30AD7">
        <w:rPr>
          <w:rFonts w:ascii="Times New Roman" w:hAnsi="Times New Roman"/>
          <w:sz w:val="24"/>
          <w:szCs w:val="24"/>
        </w:rPr>
        <w:softHyphen/>
        <w:t>жеского расположения к окружающим людям разных на</w:t>
      </w:r>
      <w:r w:rsidRPr="00B30AD7">
        <w:rPr>
          <w:rFonts w:ascii="Times New Roman" w:hAnsi="Times New Roman"/>
          <w:sz w:val="24"/>
          <w:szCs w:val="24"/>
        </w:rPr>
        <w:softHyphen/>
        <w:t>циональностей. Особенности художественной образности да</w:t>
      </w:r>
      <w:r w:rsidRPr="00B30AD7">
        <w:rPr>
          <w:rFonts w:ascii="Times New Roman" w:hAnsi="Times New Roman"/>
          <w:sz w:val="24"/>
          <w:szCs w:val="24"/>
        </w:rPr>
        <w:softHyphen/>
        <w:t>гестанского поэта.</w:t>
      </w:r>
    </w:p>
    <w:p w:rsidR="005A6FAB" w:rsidRPr="00B30AD7" w:rsidRDefault="005A6FAB" w:rsidP="008744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t>Теория литературы</w:t>
      </w:r>
      <w:r w:rsidRPr="00B30AD7">
        <w:rPr>
          <w:rFonts w:ascii="Times New Roman" w:hAnsi="Times New Roman"/>
          <w:sz w:val="24"/>
          <w:szCs w:val="24"/>
        </w:rPr>
        <w:t>. Мировосприятие. Лирический герой. Средства выразительности (развитие представлений).</w:t>
      </w:r>
    </w:p>
    <w:p w:rsidR="005A6FAB" w:rsidRPr="00B30AD7" w:rsidRDefault="005A6FAB" w:rsidP="00874423">
      <w:pPr>
        <w:shd w:val="clear" w:color="auto" w:fill="FFFFFF"/>
        <w:spacing w:before="295" w:line="240" w:lineRule="auto"/>
        <w:ind w:left="1152" w:hanging="585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sz w:val="24"/>
          <w:szCs w:val="24"/>
          <w:highlight w:val="lightGray"/>
        </w:rPr>
        <w:t>ИЗ  ЗАРУБЕЖНОЙ  ЛИТЕРАТУРЫ</w:t>
      </w:r>
      <w:r w:rsidR="00FE3D4A" w:rsidRPr="00B30AD7">
        <w:rPr>
          <w:rFonts w:ascii="Times New Roman" w:hAnsi="Times New Roman"/>
          <w:b/>
          <w:bCs/>
          <w:sz w:val="24"/>
          <w:szCs w:val="24"/>
        </w:rPr>
        <w:t>(4 ч)</w:t>
      </w:r>
    </w:p>
    <w:p w:rsidR="005A6FAB" w:rsidRPr="00B30AD7" w:rsidRDefault="005A6FAB" w:rsidP="00874423">
      <w:pPr>
        <w:shd w:val="clear" w:color="auto" w:fill="FFFFFF"/>
        <w:spacing w:before="230" w:line="240" w:lineRule="auto"/>
        <w:ind w:left="338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sz w:val="24"/>
          <w:szCs w:val="24"/>
        </w:rPr>
        <w:t xml:space="preserve">Роберт Бернс. </w:t>
      </w:r>
      <w:r w:rsidRPr="00B30AD7">
        <w:rPr>
          <w:rFonts w:ascii="Times New Roman" w:hAnsi="Times New Roman"/>
          <w:sz w:val="24"/>
          <w:szCs w:val="24"/>
        </w:rPr>
        <w:t xml:space="preserve">Особенности творчества. </w:t>
      </w:r>
      <w:r w:rsidRPr="00B30AD7">
        <w:rPr>
          <w:rFonts w:ascii="Times New Roman" w:hAnsi="Times New Roman"/>
          <w:b/>
          <w:bCs/>
          <w:iCs/>
          <w:spacing w:val="-1"/>
          <w:sz w:val="24"/>
          <w:szCs w:val="24"/>
        </w:rPr>
        <w:t xml:space="preserve">«Честная бедность». </w:t>
      </w:r>
      <w:r w:rsidRPr="00B30AD7">
        <w:rPr>
          <w:rFonts w:ascii="Times New Roman" w:hAnsi="Times New Roman"/>
          <w:spacing w:val="-1"/>
          <w:sz w:val="24"/>
          <w:szCs w:val="24"/>
        </w:rPr>
        <w:t>Представления народа о справед</w:t>
      </w:r>
      <w:r w:rsidRPr="00B30AD7">
        <w:rPr>
          <w:rFonts w:ascii="Times New Roman" w:hAnsi="Times New Roman"/>
          <w:spacing w:val="-1"/>
          <w:sz w:val="24"/>
          <w:szCs w:val="24"/>
        </w:rPr>
        <w:softHyphen/>
      </w:r>
      <w:r w:rsidRPr="00B30AD7">
        <w:rPr>
          <w:rFonts w:ascii="Times New Roman" w:hAnsi="Times New Roman"/>
          <w:sz w:val="24"/>
          <w:szCs w:val="24"/>
        </w:rPr>
        <w:t>ливости и честности. Народно-поэтический характер про</w:t>
      </w:r>
      <w:r w:rsidRPr="00B30AD7">
        <w:rPr>
          <w:rFonts w:ascii="Times New Roman" w:hAnsi="Times New Roman"/>
          <w:sz w:val="24"/>
          <w:szCs w:val="24"/>
        </w:rPr>
        <w:softHyphen/>
        <w:t>изведения.</w:t>
      </w:r>
    </w:p>
    <w:p w:rsidR="005A6FAB" w:rsidRPr="00B30AD7" w:rsidRDefault="005A6FAB" w:rsidP="00874423">
      <w:pPr>
        <w:shd w:val="clear" w:color="auto" w:fill="FFFFFF"/>
        <w:spacing w:before="101" w:line="240" w:lineRule="auto"/>
        <w:ind w:right="14" w:firstLine="324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spacing w:val="-6"/>
          <w:sz w:val="24"/>
          <w:szCs w:val="24"/>
        </w:rPr>
        <w:lastRenderedPageBreak/>
        <w:t xml:space="preserve">Джордж Гордон Байрон. «Душа моя мрачна…». </w:t>
      </w:r>
      <w:r w:rsidRPr="00B30AD7">
        <w:rPr>
          <w:rFonts w:ascii="Times New Roman" w:hAnsi="Times New Roman"/>
          <w:bCs/>
          <w:spacing w:val="-6"/>
          <w:sz w:val="24"/>
          <w:szCs w:val="24"/>
        </w:rPr>
        <w:t xml:space="preserve"> Ощущение трагического разлада героя с жизнью, с окружающим его обществом. Своеобразие романтической поэзии Дж.Г.Байрона. Дж.Г. Байрон и русская литература. </w:t>
      </w:r>
      <w:r w:rsidRPr="00B30AD7">
        <w:rPr>
          <w:rFonts w:ascii="Times New Roman" w:hAnsi="Times New Roman"/>
          <w:b/>
          <w:bCs/>
          <w:iCs/>
          <w:spacing w:val="-6"/>
          <w:sz w:val="24"/>
          <w:szCs w:val="24"/>
        </w:rPr>
        <w:t>«Ты кончил жизни путь, ге</w:t>
      </w:r>
      <w:r w:rsidRPr="00B30AD7">
        <w:rPr>
          <w:rFonts w:ascii="Times New Roman" w:hAnsi="Times New Roman"/>
          <w:b/>
          <w:bCs/>
          <w:iCs/>
          <w:spacing w:val="-6"/>
          <w:sz w:val="24"/>
          <w:szCs w:val="24"/>
        </w:rPr>
        <w:softHyphen/>
      </w:r>
      <w:r w:rsidRPr="00B30AD7">
        <w:rPr>
          <w:rFonts w:ascii="Times New Roman" w:hAnsi="Times New Roman"/>
          <w:b/>
          <w:bCs/>
          <w:iCs/>
          <w:sz w:val="24"/>
          <w:szCs w:val="24"/>
        </w:rPr>
        <w:t xml:space="preserve">рой!». </w:t>
      </w:r>
      <w:r w:rsidRPr="00B30AD7">
        <w:rPr>
          <w:rFonts w:ascii="Times New Roman" w:hAnsi="Times New Roman"/>
          <w:sz w:val="24"/>
          <w:szCs w:val="24"/>
        </w:rPr>
        <w:t>Гимн герою, павшему в борьбе за свободу Родины.</w:t>
      </w:r>
    </w:p>
    <w:p w:rsidR="005A6FAB" w:rsidRPr="00B30AD7" w:rsidRDefault="005A6FAB" w:rsidP="00874423">
      <w:pPr>
        <w:shd w:val="clear" w:color="auto" w:fill="FFFFFF"/>
        <w:spacing w:before="101" w:line="240" w:lineRule="auto"/>
        <w:ind w:left="22" w:right="7" w:firstLine="310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sz w:val="24"/>
          <w:szCs w:val="24"/>
        </w:rPr>
        <w:t xml:space="preserve">Японские хокку </w:t>
      </w:r>
      <w:r w:rsidRPr="00B30AD7">
        <w:rPr>
          <w:rFonts w:ascii="Times New Roman" w:hAnsi="Times New Roman"/>
          <w:sz w:val="24"/>
          <w:szCs w:val="24"/>
        </w:rPr>
        <w:t>(трехстишия). Изображение жизни при</w:t>
      </w:r>
      <w:r w:rsidRPr="00B30AD7">
        <w:rPr>
          <w:rFonts w:ascii="Times New Roman" w:hAnsi="Times New Roman"/>
          <w:sz w:val="24"/>
          <w:szCs w:val="24"/>
        </w:rPr>
        <w:softHyphen/>
        <w:t>роды и жизни человека в их нерасторжимом единстве на фоне круговорота времен года. Поэтическая картина, нари</w:t>
      </w:r>
      <w:r w:rsidRPr="00B30AD7">
        <w:rPr>
          <w:rFonts w:ascii="Times New Roman" w:hAnsi="Times New Roman"/>
          <w:sz w:val="24"/>
          <w:szCs w:val="24"/>
        </w:rPr>
        <w:softHyphen/>
        <w:t>сованная одним-двумя штрихами.</w:t>
      </w:r>
    </w:p>
    <w:p w:rsidR="005A6FAB" w:rsidRPr="00B30AD7" w:rsidRDefault="005A6FAB" w:rsidP="00874423">
      <w:pPr>
        <w:shd w:val="clear" w:color="auto" w:fill="FFFFFF"/>
        <w:spacing w:before="7" w:line="240" w:lineRule="auto"/>
        <w:ind w:left="36" w:right="14" w:firstLine="295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t>Теория литературы</w:t>
      </w:r>
      <w:r w:rsidRPr="00B30AD7">
        <w:rPr>
          <w:rFonts w:ascii="Times New Roman" w:hAnsi="Times New Roman"/>
          <w:sz w:val="24"/>
          <w:szCs w:val="24"/>
        </w:rPr>
        <w:t>. Особенности жанра хокку (хайку).</w:t>
      </w:r>
    </w:p>
    <w:p w:rsidR="005A6FAB" w:rsidRPr="00B30AD7" w:rsidRDefault="005A6FAB" w:rsidP="00874423">
      <w:pPr>
        <w:shd w:val="clear" w:color="auto" w:fill="FFFFFF"/>
        <w:spacing w:before="79" w:line="240" w:lineRule="auto"/>
        <w:ind w:left="14" w:right="22" w:firstLine="317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spacing w:val="-2"/>
          <w:sz w:val="24"/>
          <w:szCs w:val="24"/>
        </w:rPr>
        <w:t xml:space="preserve">О. Генри. </w:t>
      </w:r>
      <w:r w:rsidRPr="00B30AD7">
        <w:rPr>
          <w:rFonts w:ascii="Times New Roman" w:hAnsi="Times New Roman"/>
          <w:b/>
          <w:bCs/>
          <w:iCs/>
          <w:spacing w:val="-2"/>
          <w:sz w:val="24"/>
          <w:szCs w:val="24"/>
        </w:rPr>
        <w:t xml:space="preserve">«Дары волхвов». </w:t>
      </w:r>
      <w:r w:rsidRPr="00B30AD7">
        <w:rPr>
          <w:rFonts w:ascii="Times New Roman" w:hAnsi="Times New Roman"/>
          <w:spacing w:val="-2"/>
          <w:sz w:val="24"/>
          <w:szCs w:val="24"/>
        </w:rPr>
        <w:t xml:space="preserve">Сила любви и преданности. </w:t>
      </w:r>
      <w:r w:rsidRPr="00B30AD7">
        <w:rPr>
          <w:rFonts w:ascii="Times New Roman" w:hAnsi="Times New Roman"/>
          <w:sz w:val="24"/>
          <w:szCs w:val="24"/>
        </w:rPr>
        <w:t>Жертвенность во имя любви. Смешное и возвышенное в рассказе.</w:t>
      </w:r>
    </w:p>
    <w:p w:rsidR="005A6FAB" w:rsidRPr="00B30AD7" w:rsidRDefault="005A6FAB" w:rsidP="00874423">
      <w:pPr>
        <w:shd w:val="clear" w:color="auto" w:fill="FFFFFF"/>
        <w:spacing w:after="0" w:line="240" w:lineRule="auto"/>
        <w:ind w:left="338"/>
        <w:jc w:val="both"/>
        <w:rPr>
          <w:rFonts w:ascii="Times New Roman" w:hAnsi="Times New Roman"/>
          <w:b/>
          <w:bCs/>
          <w:sz w:val="24"/>
          <w:szCs w:val="24"/>
        </w:rPr>
      </w:pPr>
      <w:r w:rsidRPr="00B30AD7">
        <w:rPr>
          <w:rFonts w:ascii="Times New Roman" w:hAnsi="Times New Roman"/>
          <w:b/>
          <w:bCs/>
          <w:sz w:val="24"/>
          <w:szCs w:val="24"/>
        </w:rPr>
        <w:t>Теория литературы. Рождественский рассказ (развитие представлений).</w:t>
      </w:r>
    </w:p>
    <w:p w:rsidR="005A6FAB" w:rsidRPr="00B30AD7" w:rsidRDefault="005A6FAB" w:rsidP="00874423">
      <w:pPr>
        <w:shd w:val="clear" w:color="auto" w:fill="FFFFFF"/>
        <w:spacing w:after="0" w:line="240" w:lineRule="auto"/>
        <w:ind w:left="338"/>
        <w:jc w:val="both"/>
        <w:rPr>
          <w:rFonts w:ascii="Times New Roman" w:hAnsi="Times New Roman"/>
          <w:bCs/>
          <w:sz w:val="24"/>
          <w:szCs w:val="24"/>
        </w:rPr>
      </w:pPr>
      <w:r w:rsidRPr="00B30AD7">
        <w:rPr>
          <w:rFonts w:ascii="Times New Roman" w:hAnsi="Times New Roman"/>
          <w:b/>
          <w:bCs/>
          <w:sz w:val="24"/>
          <w:szCs w:val="24"/>
        </w:rPr>
        <w:t xml:space="preserve">Развитие речи. </w:t>
      </w:r>
      <w:r w:rsidRPr="00B30AD7">
        <w:rPr>
          <w:rFonts w:ascii="Times New Roman" w:hAnsi="Times New Roman"/>
          <w:bCs/>
          <w:sz w:val="24"/>
          <w:szCs w:val="24"/>
        </w:rPr>
        <w:t>Устный анализ эпизодов. Выразительное чтение. Рецензирование выразительного чтения.</w:t>
      </w:r>
    </w:p>
    <w:p w:rsidR="005A6FAB" w:rsidRPr="00B30AD7" w:rsidRDefault="005A6FAB" w:rsidP="00874423">
      <w:pPr>
        <w:shd w:val="clear" w:color="auto" w:fill="FFFFFF"/>
        <w:spacing w:before="86" w:line="240" w:lineRule="auto"/>
        <w:ind w:left="338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bCs/>
          <w:sz w:val="24"/>
          <w:szCs w:val="24"/>
        </w:rPr>
        <w:t xml:space="preserve">Рей Дуглас </w:t>
      </w:r>
      <w:proofErr w:type="spellStart"/>
      <w:r w:rsidRPr="00B30AD7">
        <w:rPr>
          <w:rFonts w:ascii="Times New Roman" w:hAnsi="Times New Roman"/>
          <w:b/>
          <w:bCs/>
          <w:sz w:val="24"/>
          <w:szCs w:val="24"/>
        </w:rPr>
        <w:t>Брэдбери</w:t>
      </w:r>
      <w:proofErr w:type="spellEnd"/>
      <w:r w:rsidRPr="00B30AD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30AD7">
        <w:rPr>
          <w:rFonts w:ascii="Times New Roman" w:hAnsi="Times New Roman"/>
          <w:b/>
          <w:bCs/>
          <w:iCs/>
          <w:sz w:val="24"/>
          <w:szCs w:val="24"/>
        </w:rPr>
        <w:t>«Каникулы».</w:t>
      </w:r>
      <w:r w:rsidRPr="00B30AD7">
        <w:rPr>
          <w:rFonts w:ascii="Times New Roman" w:hAnsi="Times New Roman"/>
          <w:sz w:val="24"/>
          <w:szCs w:val="24"/>
        </w:rPr>
        <w:t xml:space="preserve"> Фантастические рассказы Рея </w:t>
      </w:r>
      <w:proofErr w:type="spellStart"/>
      <w:r w:rsidRPr="00B30AD7">
        <w:rPr>
          <w:rFonts w:ascii="Times New Roman" w:hAnsi="Times New Roman"/>
          <w:sz w:val="24"/>
          <w:szCs w:val="24"/>
        </w:rPr>
        <w:t>Брэдбери</w:t>
      </w:r>
      <w:proofErr w:type="spellEnd"/>
      <w:r w:rsidRPr="00B30AD7">
        <w:rPr>
          <w:rFonts w:ascii="Times New Roman" w:hAnsi="Times New Roman"/>
          <w:sz w:val="24"/>
          <w:szCs w:val="24"/>
        </w:rPr>
        <w:t xml:space="preserve"> как выражение стремления уберечь людей от зла и опасности на Земле. Мечта о чудесной победе добра.</w:t>
      </w:r>
    </w:p>
    <w:p w:rsidR="005A6FAB" w:rsidRPr="00B30AD7" w:rsidRDefault="005A6FAB" w:rsidP="008744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t>Теория литературы</w:t>
      </w:r>
      <w:r w:rsidRPr="00B30AD7">
        <w:rPr>
          <w:rFonts w:ascii="Times New Roman" w:hAnsi="Times New Roman"/>
          <w:sz w:val="24"/>
          <w:szCs w:val="24"/>
        </w:rPr>
        <w:t>. Фантастика в художественной литературе (развитие представлений).</w:t>
      </w:r>
    </w:p>
    <w:p w:rsidR="005A6FAB" w:rsidRPr="00B30AD7" w:rsidRDefault="005A6FAB" w:rsidP="008744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b/>
          <w:sz w:val="24"/>
          <w:szCs w:val="24"/>
        </w:rPr>
        <w:t>Развитие речи.</w:t>
      </w:r>
      <w:r w:rsidRPr="00B30AD7">
        <w:rPr>
          <w:rFonts w:ascii="Times New Roman" w:hAnsi="Times New Roman"/>
          <w:sz w:val="24"/>
          <w:szCs w:val="24"/>
        </w:rPr>
        <w:t xml:space="preserve"> Выразительное чтение отрывков. Рецензирование выразительного чтения. Анализ эпизодов. Устный и письменный ответ на проблемный вопрос.</w:t>
      </w:r>
    </w:p>
    <w:p w:rsidR="00AD020D" w:rsidRPr="00B30AD7" w:rsidRDefault="00AD020D" w:rsidP="00874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8DE" w:rsidRPr="00874423" w:rsidRDefault="00F348DE" w:rsidP="0087442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74423">
        <w:rPr>
          <w:rFonts w:ascii="Times New Roman" w:hAnsi="Times New Roman"/>
          <w:b/>
          <w:sz w:val="24"/>
          <w:szCs w:val="24"/>
        </w:rPr>
        <w:t>Распределение часов по разделам программы</w:t>
      </w:r>
    </w:p>
    <w:p w:rsidR="00F348DE" w:rsidRPr="00874423" w:rsidRDefault="00F348DE" w:rsidP="00874423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Введение – 1ч.</w:t>
      </w:r>
    </w:p>
    <w:p w:rsidR="00F348DE" w:rsidRPr="00874423" w:rsidRDefault="005A6FAB" w:rsidP="00874423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Устное народное творчество – 6</w:t>
      </w:r>
      <w:r w:rsidR="00F348DE" w:rsidRPr="00874423">
        <w:rPr>
          <w:rFonts w:ascii="Times New Roman" w:hAnsi="Times New Roman"/>
          <w:sz w:val="24"/>
          <w:szCs w:val="24"/>
        </w:rPr>
        <w:t>ч.</w:t>
      </w:r>
    </w:p>
    <w:p w:rsidR="00F348DE" w:rsidRPr="00874423" w:rsidRDefault="005A6FAB" w:rsidP="00874423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Древнерусская литература – 2</w:t>
      </w:r>
      <w:r w:rsidR="00F348DE" w:rsidRPr="00874423">
        <w:rPr>
          <w:rFonts w:ascii="Times New Roman" w:hAnsi="Times New Roman"/>
          <w:sz w:val="24"/>
          <w:szCs w:val="24"/>
        </w:rPr>
        <w:t>ч.</w:t>
      </w:r>
    </w:p>
    <w:p w:rsidR="00F348DE" w:rsidRPr="00874423" w:rsidRDefault="00F348DE" w:rsidP="00874423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 xml:space="preserve">Русская литература </w:t>
      </w:r>
      <w:r w:rsidRPr="00874423">
        <w:rPr>
          <w:rFonts w:ascii="Times New Roman" w:hAnsi="Times New Roman"/>
          <w:sz w:val="24"/>
          <w:szCs w:val="24"/>
          <w:lang w:val="en-US"/>
        </w:rPr>
        <w:t>XVIII</w:t>
      </w:r>
      <w:r w:rsidR="005A6FAB" w:rsidRPr="00874423">
        <w:rPr>
          <w:rFonts w:ascii="Times New Roman" w:hAnsi="Times New Roman"/>
          <w:sz w:val="24"/>
          <w:szCs w:val="24"/>
        </w:rPr>
        <w:t xml:space="preserve"> века – 2</w:t>
      </w:r>
      <w:r w:rsidRPr="00874423">
        <w:rPr>
          <w:rFonts w:ascii="Times New Roman" w:hAnsi="Times New Roman"/>
          <w:sz w:val="24"/>
          <w:szCs w:val="24"/>
        </w:rPr>
        <w:t>ч.</w:t>
      </w:r>
    </w:p>
    <w:p w:rsidR="001D1177" w:rsidRPr="00874423" w:rsidRDefault="00F348DE" w:rsidP="00874423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 xml:space="preserve">Русская литература </w:t>
      </w:r>
      <w:r w:rsidRPr="00874423">
        <w:rPr>
          <w:rFonts w:ascii="Times New Roman" w:hAnsi="Times New Roman"/>
          <w:sz w:val="24"/>
          <w:szCs w:val="24"/>
          <w:lang w:val="en-US"/>
        </w:rPr>
        <w:t>XIX</w:t>
      </w:r>
      <w:r w:rsidR="001D1177" w:rsidRPr="00874423">
        <w:rPr>
          <w:rFonts w:ascii="Times New Roman" w:hAnsi="Times New Roman"/>
          <w:sz w:val="24"/>
          <w:szCs w:val="24"/>
        </w:rPr>
        <w:t xml:space="preserve"> века – </w:t>
      </w:r>
      <w:r w:rsidR="00FD575A" w:rsidRPr="00874423">
        <w:rPr>
          <w:rFonts w:ascii="Times New Roman" w:hAnsi="Times New Roman"/>
          <w:sz w:val="24"/>
          <w:szCs w:val="24"/>
        </w:rPr>
        <w:t>19</w:t>
      </w:r>
      <w:r w:rsidR="001D1177" w:rsidRPr="00874423">
        <w:rPr>
          <w:rFonts w:ascii="Times New Roman" w:hAnsi="Times New Roman"/>
          <w:sz w:val="24"/>
          <w:szCs w:val="24"/>
        </w:rPr>
        <w:t>ч.</w:t>
      </w:r>
    </w:p>
    <w:p w:rsidR="001D1177" w:rsidRPr="00874423" w:rsidRDefault="00F348DE" w:rsidP="00874423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 xml:space="preserve">Русская литература </w:t>
      </w:r>
      <w:r w:rsidRPr="00874423">
        <w:rPr>
          <w:rFonts w:ascii="Times New Roman" w:hAnsi="Times New Roman"/>
          <w:sz w:val="24"/>
          <w:szCs w:val="24"/>
          <w:lang w:val="en-US"/>
        </w:rPr>
        <w:t>XX</w:t>
      </w:r>
      <w:r w:rsidR="001D1177" w:rsidRPr="00874423">
        <w:rPr>
          <w:rFonts w:ascii="Times New Roman" w:hAnsi="Times New Roman"/>
          <w:sz w:val="24"/>
          <w:szCs w:val="24"/>
        </w:rPr>
        <w:t xml:space="preserve"> век</w:t>
      </w:r>
      <w:r w:rsidR="00FD575A" w:rsidRPr="00874423">
        <w:rPr>
          <w:rFonts w:ascii="Times New Roman" w:hAnsi="Times New Roman"/>
          <w:sz w:val="24"/>
          <w:szCs w:val="24"/>
        </w:rPr>
        <w:t>а – 18</w:t>
      </w:r>
      <w:r w:rsidRPr="00874423">
        <w:rPr>
          <w:rFonts w:ascii="Times New Roman" w:hAnsi="Times New Roman"/>
          <w:sz w:val="24"/>
          <w:szCs w:val="24"/>
        </w:rPr>
        <w:t>ч.</w:t>
      </w:r>
    </w:p>
    <w:p w:rsidR="005A6FAB" w:rsidRPr="00874423" w:rsidRDefault="005A6FAB" w:rsidP="00874423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Литература народов России – 1ч.</w:t>
      </w:r>
    </w:p>
    <w:p w:rsidR="00F348DE" w:rsidRPr="00874423" w:rsidRDefault="00FD575A" w:rsidP="00874423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>Зарубежная литература – 4</w:t>
      </w:r>
      <w:r w:rsidR="00F348DE" w:rsidRPr="00874423">
        <w:rPr>
          <w:rFonts w:ascii="Times New Roman" w:hAnsi="Times New Roman"/>
          <w:sz w:val="24"/>
          <w:szCs w:val="24"/>
        </w:rPr>
        <w:t>ч.</w:t>
      </w:r>
    </w:p>
    <w:p w:rsidR="00F348DE" w:rsidRPr="00874423" w:rsidRDefault="00F348DE" w:rsidP="00874423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423">
        <w:rPr>
          <w:rFonts w:ascii="Times New Roman" w:hAnsi="Times New Roman"/>
          <w:sz w:val="24"/>
          <w:szCs w:val="24"/>
        </w:rPr>
        <w:t xml:space="preserve">Повторение, </w:t>
      </w:r>
      <w:r w:rsidR="008F4788" w:rsidRPr="00874423">
        <w:rPr>
          <w:rFonts w:ascii="Times New Roman" w:hAnsi="Times New Roman"/>
          <w:sz w:val="24"/>
          <w:szCs w:val="24"/>
        </w:rPr>
        <w:t>обобщение</w:t>
      </w:r>
      <w:r w:rsidR="005A6FAB" w:rsidRPr="00874423">
        <w:rPr>
          <w:rFonts w:ascii="Times New Roman" w:hAnsi="Times New Roman"/>
          <w:sz w:val="24"/>
          <w:szCs w:val="24"/>
        </w:rPr>
        <w:t>– 3</w:t>
      </w:r>
      <w:r w:rsidRPr="00874423">
        <w:rPr>
          <w:rFonts w:ascii="Times New Roman" w:hAnsi="Times New Roman"/>
          <w:sz w:val="24"/>
          <w:szCs w:val="24"/>
        </w:rPr>
        <w:t>ч.</w:t>
      </w:r>
    </w:p>
    <w:p w:rsidR="00FD575A" w:rsidRPr="00874423" w:rsidRDefault="00FD575A" w:rsidP="00874423">
      <w:pPr>
        <w:pStyle w:val="a4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CC22FB" w:rsidRPr="00874423" w:rsidRDefault="00CC22FB" w:rsidP="00874423">
      <w:pPr>
        <w:pStyle w:val="a4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A30F96" w:rsidRPr="00874423" w:rsidRDefault="00A30F96" w:rsidP="00874423">
      <w:pPr>
        <w:pStyle w:val="a4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A30F96" w:rsidRPr="00874423" w:rsidRDefault="00A30F96" w:rsidP="00874423">
      <w:pPr>
        <w:pStyle w:val="a4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A30F96" w:rsidRPr="00874423" w:rsidRDefault="00A30F96" w:rsidP="00874423">
      <w:pPr>
        <w:pStyle w:val="a4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A30F96" w:rsidRPr="00874423" w:rsidRDefault="00A30F96" w:rsidP="00874423">
      <w:pPr>
        <w:pStyle w:val="a4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A30F96" w:rsidRPr="00874423" w:rsidRDefault="00A30F96" w:rsidP="00874423">
      <w:pPr>
        <w:pStyle w:val="a4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A30F96" w:rsidRPr="00874423" w:rsidRDefault="00A30F96" w:rsidP="00874423">
      <w:pPr>
        <w:pStyle w:val="a4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A30F96" w:rsidRPr="00874423" w:rsidRDefault="00A30F96" w:rsidP="00874423">
      <w:pPr>
        <w:pStyle w:val="a4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A30F96" w:rsidRPr="00874423" w:rsidRDefault="00A30F96" w:rsidP="00874423">
      <w:pPr>
        <w:pStyle w:val="a4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4A3A56" w:rsidRPr="00874423" w:rsidRDefault="004A3A56" w:rsidP="008744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5EA9" w:rsidRPr="00874423" w:rsidRDefault="006F5EA9" w:rsidP="0087442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7C8F" w:rsidRPr="00801073" w:rsidRDefault="00834AFA" w:rsidP="00801073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801073">
        <w:rPr>
          <w:rFonts w:ascii="Times New Roman" w:hAnsi="Times New Roman"/>
          <w:b/>
          <w:sz w:val="28"/>
          <w:szCs w:val="28"/>
        </w:rPr>
        <w:t>Т</w:t>
      </w:r>
      <w:r w:rsidR="00FD7C8F" w:rsidRPr="00801073">
        <w:rPr>
          <w:rFonts w:ascii="Times New Roman" w:hAnsi="Times New Roman"/>
          <w:b/>
          <w:sz w:val="28"/>
          <w:szCs w:val="28"/>
        </w:rPr>
        <w:t>ематическое планирован</w:t>
      </w:r>
      <w:r w:rsidR="00D939ED" w:rsidRPr="00801073">
        <w:rPr>
          <w:rFonts w:ascii="Times New Roman" w:hAnsi="Times New Roman"/>
          <w:b/>
          <w:sz w:val="28"/>
          <w:szCs w:val="28"/>
        </w:rPr>
        <w:t>ие</w:t>
      </w:r>
    </w:p>
    <w:p w:rsidR="00FD7C8F" w:rsidRPr="00874423" w:rsidRDefault="00FD7C8F" w:rsidP="00874423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03F86" w:rsidRPr="00874423" w:rsidRDefault="00003F86" w:rsidP="00874423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003F86" w:rsidRPr="00874423" w:rsidRDefault="00003F86" w:rsidP="00874423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E44C77" w:rsidRPr="00874423" w:rsidRDefault="00E44C77" w:rsidP="008744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753" w:type="dxa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2"/>
        <w:gridCol w:w="7"/>
        <w:gridCol w:w="70"/>
        <w:gridCol w:w="4564"/>
        <w:gridCol w:w="1335"/>
        <w:gridCol w:w="42"/>
        <w:gridCol w:w="303"/>
        <w:gridCol w:w="1214"/>
        <w:gridCol w:w="850"/>
        <w:gridCol w:w="991"/>
        <w:gridCol w:w="2009"/>
        <w:gridCol w:w="1792"/>
        <w:gridCol w:w="1047"/>
        <w:gridCol w:w="1107"/>
      </w:tblGrid>
      <w:tr w:rsidR="00BE01B2" w:rsidRPr="00874423" w:rsidTr="00801073">
        <w:trPr>
          <w:gridAfter w:val="4"/>
          <w:wAfter w:w="5955" w:type="dxa"/>
          <w:trHeight w:val="329"/>
        </w:trPr>
        <w:tc>
          <w:tcPr>
            <w:tcW w:w="499" w:type="dxa"/>
            <w:gridSpan w:val="3"/>
            <w:vMerge w:val="restart"/>
          </w:tcPr>
          <w:p w:rsidR="00FE78B9" w:rsidRPr="00874423" w:rsidRDefault="00FE78B9" w:rsidP="00874423">
            <w:pPr>
              <w:spacing w:after="0" w:line="240" w:lineRule="auto"/>
              <w:ind w:left="17" w:hanging="17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FE78B9" w:rsidRPr="00874423" w:rsidRDefault="00FE78B9" w:rsidP="00874423">
            <w:pPr>
              <w:spacing w:after="0" w:line="240" w:lineRule="auto"/>
              <w:ind w:left="17" w:right="-187" w:hanging="17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899" w:type="dxa"/>
            <w:gridSpan w:val="2"/>
            <w:vMerge w:val="restart"/>
          </w:tcPr>
          <w:p w:rsidR="00FE78B9" w:rsidRPr="00874423" w:rsidRDefault="00FE78B9" w:rsidP="00874423">
            <w:pPr>
              <w:spacing w:after="0" w:line="240" w:lineRule="auto"/>
              <w:ind w:left="-567" w:firstLine="567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gridSpan w:val="3"/>
            <w:vMerge w:val="restart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423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E01B2" w:rsidRPr="00874423" w:rsidTr="00801073">
        <w:trPr>
          <w:gridAfter w:val="4"/>
          <w:wAfter w:w="5955" w:type="dxa"/>
          <w:trHeight w:val="313"/>
        </w:trPr>
        <w:tc>
          <w:tcPr>
            <w:tcW w:w="499" w:type="dxa"/>
            <w:gridSpan w:val="3"/>
            <w:vMerge/>
          </w:tcPr>
          <w:p w:rsidR="00FE78B9" w:rsidRPr="00874423" w:rsidRDefault="00FE78B9" w:rsidP="00874423">
            <w:pPr>
              <w:spacing w:after="0" w:line="240" w:lineRule="auto"/>
              <w:ind w:left="17" w:hanging="17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899" w:type="dxa"/>
            <w:gridSpan w:val="2"/>
            <w:vMerge/>
          </w:tcPr>
          <w:p w:rsidR="00FE78B9" w:rsidRPr="00874423" w:rsidRDefault="00FE78B9" w:rsidP="00874423">
            <w:pPr>
              <w:spacing w:after="0" w:line="240" w:lineRule="auto"/>
              <w:ind w:left="-567" w:firstLine="567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FE78B9" w:rsidRPr="00874423" w:rsidRDefault="00FE78B9" w:rsidP="00874423">
            <w:pPr>
              <w:spacing w:after="0" w:line="240" w:lineRule="auto"/>
              <w:ind w:left="-567" w:firstLine="567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423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1" w:type="dxa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423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BE01B2" w:rsidRPr="00874423" w:rsidTr="00801073">
        <w:trPr>
          <w:gridAfter w:val="4"/>
          <w:wAfter w:w="5955" w:type="dxa"/>
        </w:trPr>
        <w:tc>
          <w:tcPr>
            <w:tcW w:w="499" w:type="dxa"/>
            <w:gridSpan w:val="3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899" w:type="dxa"/>
            <w:gridSpan w:val="2"/>
          </w:tcPr>
          <w:p w:rsidR="00FE78B9" w:rsidRPr="00874423" w:rsidRDefault="00FE78B9" w:rsidP="00874423">
            <w:pPr>
              <w:spacing w:after="0" w:line="240" w:lineRule="auto"/>
              <w:ind w:left="17" w:hanging="1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7611" w:rsidRPr="00874423" w:rsidTr="00A30F96">
        <w:trPr>
          <w:gridAfter w:val="4"/>
          <w:wAfter w:w="5955" w:type="dxa"/>
        </w:trPr>
        <w:tc>
          <w:tcPr>
            <w:tcW w:w="9798" w:type="dxa"/>
            <w:gridSpan w:val="10"/>
            <w:tcBorders>
              <w:right w:val="single" w:sz="4" w:space="0" w:color="auto"/>
            </w:tcBorders>
            <w:shd w:val="pct25" w:color="auto" w:fill="auto"/>
          </w:tcPr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1 четверть</w:t>
            </w:r>
          </w:p>
        </w:tc>
      </w:tr>
      <w:tr w:rsidR="00347611" w:rsidRPr="00874423" w:rsidTr="00A30F96">
        <w:trPr>
          <w:gridAfter w:val="4"/>
          <w:wAfter w:w="5955" w:type="dxa"/>
          <w:trHeight w:val="160"/>
        </w:trPr>
        <w:tc>
          <w:tcPr>
            <w:tcW w:w="9798" w:type="dxa"/>
            <w:gridSpan w:val="10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ВВЕДЕНИЕ (1ч)</w:t>
            </w:r>
          </w:p>
        </w:tc>
      </w:tr>
      <w:tr w:rsidR="00BE01B2" w:rsidRPr="00874423" w:rsidTr="00801073">
        <w:trPr>
          <w:gridAfter w:val="4"/>
          <w:wAfter w:w="5955" w:type="dxa"/>
          <w:trHeight w:val="850"/>
        </w:trPr>
        <w:tc>
          <w:tcPr>
            <w:tcW w:w="499" w:type="dxa"/>
            <w:gridSpan w:val="3"/>
          </w:tcPr>
          <w:p w:rsidR="00FE78B9" w:rsidRPr="00874423" w:rsidRDefault="00FE78B9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899" w:type="dxa"/>
            <w:gridSpan w:val="2"/>
          </w:tcPr>
          <w:p w:rsidR="00FE78B9" w:rsidRPr="00874423" w:rsidRDefault="00FE78B9" w:rsidP="00874423">
            <w:p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>Вводный урок.</w:t>
            </w:r>
          </w:p>
          <w:p w:rsidR="00FE78B9" w:rsidRPr="00874423" w:rsidRDefault="00FE78B9" w:rsidP="00874423">
            <w:p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 xml:space="preserve">Изображение человека как важнейшая идейно-нравственная проблема литературы. </w:t>
            </w:r>
            <w:r w:rsidRPr="00874423">
              <w:rPr>
                <w:rFonts w:ascii="Times New Roman" w:eastAsiaTheme="minorHAnsi" w:hAnsi="Times New Roman"/>
                <w:bCs/>
                <w:sz w:val="24"/>
                <w:szCs w:val="24"/>
              </w:rPr>
              <w:t>Выявление уровня литературного развития учащихся</w:t>
            </w: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11" w:rsidRPr="00874423" w:rsidTr="00246A46">
        <w:trPr>
          <w:gridAfter w:val="4"/>
          <w:wAfter w:w="5955" w:type="dxa"/>
        </w:trPr>
        <w:tc>
          <w:tcPr>
            <w:tcW w:w="9798" w:type="dxa"/>
            <w:gridSpan w:val="10"/>
            <w:shd w:val="clear" w:color="auto" w:fill="FFFFFF" w:themeFill="background1"/>
          </w:tcPr>
          <w:p w:rsidR="00B173F0" w:rsidRPr="00874423" w:rsidRDefault="00B173F0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УСТНОЕ НАРОДНОЕ ТВОРЧЕСТВО(6ч)</w:t>
            </w:r>
          </w:p>
        </w:tc>
      </w:tr>
      <w:tr w:rsidR="00D12ECF" w:rsidRPr="00874423" w:rsidTr="00801073">
        <w:trPr>
          <w:gridAfter w:val="4"/>
          <w:wAfter w:w="5955" w:type="dxa"/>
          <w:trHeight w:val="1322"/>
        </w:trPr>
        <w:tc>
          <w:tcPr>
            <w:tcW w:w="499" w:type="dxa"/>
            <w:gridSpan w:val="3"/>
          </w:tcPr>
          <w:p w:rsidR="00D12ECF" w:rsidRPr="00874423" w:rsidRDefault="00D12ECF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899" w:type="dxa"/>
            <w:gridSpan w:val="2"/>
          </w:tcPr>
          <w:p w:rsidR="00D12ECF" w:rsidRPr="00874423" w:rsidRDefault="00D12ECF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 xml:space="preserve">Предания. </w:t>
            </w: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«Воцарение Ивана Грозного».</w:t>
            </w: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 xml:space="preserve"> Поэтическая автобиография народа.</w:t>
            </w:r>
          </w:p>
        </w:tc>
        <w:tc>
          <w:tcPr>
            <w:tcW w:w="1559" w:type="dxa"/>
            <w:gridSpan w:val="3"/>
            <w:tcBorders>
              <w:top w:val="nil"/>
            </w:tcBorders>
            <w:shd w:val="clear" w:color="auto" w:fill="auto"/>
          </w:tcPr>
          <w:p w:rsidR="00D12ECF" w:rsidRPr="00874423" w:rsidRDefault="00D12ECF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ECF" w:rsidRPr="00874423" w:rsidRDefault="00D12ECF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D12ECF" w:rsidRPr="00874423" w:rsidRDefault="00D12ECF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D12ECF" w:rsidRPr="00874423" w:rsidRDefault="00D12ECF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1B2" w:rsidRPr="00874423" w:rsidTr="00801073">
        <w:trPr>
          <w:gridAfter w:val="4"/>
          <w:wAfter w:w="5955" w:type="dxa"/>
        </w:trPr>
        <w:tc>
          <w:tcPr>
            <w:tcW w:w="499" w:type="dxa"/>
            <w:gridSpan w:val="3"/>
          </w:tcPr>
          <w:p w:rsidR="00FE78B9" w:rsidRPr="00874423" w:rsidRDefault="00FE78B9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899" w:type="dxa"/>
            <w:gridSpan w:val="2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 xml:space="preserve">Предания. </w:t>
            </w:r>
            <w:r w:rsidRPr="00874423">
              <w:rPr>
                <w:rFonts w:ascii="Times New Roman" w:hAnsi="Times New Roman"/>
                <w:b/>
                <w:sz w:val="24"/>
                <w:szCs w:val="24"/>
              </w:rPr>
              <w:t>«Сороки-ведьмы», «Петр и плотник»</w:t>
            </w:r>
          </w:p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 xml:space="preserve"> Устное рецензирование выразительного чтения.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A46" w:rsidRPr="00874423" w:rsidTr="00801073">
        <w:trPr>
          <w:gridAfter w:val="4"/>
          <w:wAfter w:w="5955" w:type="dxa"/>
          <w:trHeight w:val="1610"/>
        </w:trPr>
        <w:tc>
          <w:tcPr>
            <w:tcW w:w="499" w:type="dxa"/>
            <w:gridSpan w:val="3"/>
          </w:tcPr>
          <w:p w:rsidR="00246A46" w:rsidRPr="00874423" w:rsidRDefault="00246A46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899" w:type="dxa"/>
            <w:gridSpan w:val="2"/>
          </w:tcPr>
          <w:p w:rsidR="00246A46" w:rsidRPr="00874423" w:rsidRDefault="00246A46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>Народная мудрость  пословиц и поговорок. Афористичные жанры фольклора.</w:t>
            </w:r>
          </w:p>
          <w:p w:rsidR="00246A46" w:rsidRPr="00874423" w:rsidRDefault="00246A46" w:rsidP="00874423">
            <w:pPr>
              <w:spacing w:after="0" w:line="240" w:lineRule="auto"/>
              <w:ind w:right="-108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color w:val="0070C0"/>
                <w:sz w:val="24"/>
                <w:szCs w:val="24"/>
              </w:rPr>
              <w:t>ПРОЕКТ</w:t>
            </w: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>«Пословицы и поговорки в рисунках обучающихся»</w:t>
            </w:r>
          </w:p>
        </w:tc>
        <w:tc>
          <w:tcPr>
            <w:tcW w:w="1559" w:type="dxa"/>
            <w:gridSpan w:val="3"/>
            <w:tcBorders>
              <w:top w:val="nil"/>
            </w:tcBorders>
            <w:shd w:val="clear" w:color="auto" w:fill="auto"/>
          </w:tcPr>
          <w:p w:rsidR="00246A46" w:rsidRPr="00874423" w:rsidRDefault="00246A46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A46" w:rsidRPr="00874423" w:rsidRDefault="00246A46" w:rsidP="008744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246A46" w:rsidRPr="00874423" w:rsidRDefault="00246A46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246A46" w:rsidRPr="00874423" w:rsidRDefault="00246A46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1B2" w:rsidRPr="00874423" w:rsidTr="00801073">
        <w:trPr>
          <w:gridAfter w:val="4"/>
          <w:wAfter w:w="5955" w:type="dxa"/>
        </w:trPr>
        <w:tc>
          <w:tcPr>
            <w:tcW w:w="499" w:type="dxa"/>
            <w:gridSpan w:val="3"/>
          </w:tcPr>
          <w:p w:rsidR="00FE78B9" w:rsidRPr="00874423" w:rsidRDefault="00FE78B9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899" w:type="dxa"/>
            <w:gridSpan w:val="2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>Эпос народов мира. Былины.</w:t>
            </w: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Вольга</w:t>
            </w:r>
            <w:proofErr w:type="spellEnd"/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и Микула </w:t>
            </w:r>
            <w:proofErr w:type="spellStart"/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Селянинович</w:t>
            </w:r>
            <w:proofErr w:type="spellEnd"/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1B2" w:rsidRPr="00874423" w:rsidTr="00801073">
        <w:trPr>
          <w:gridAfter w:val="4"/>
          <w:wAfter w:w="5955" w:type="dxa"/>
        </w:trPr>
        <w:tc>
          <w:tcPr>
            <w:tcW w:w="499" w:type="dxa"/>
            <w:gridSpan w:val="3"/>
          </w:tcPr>
          <w:p w:rsidR="00FE78B9" w:rsidRPr="00874423" w:rsidRDefault="00FE78B9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899" w:type="dxa"/>
            <w:gridSpan w:val="2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7A37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iCs/>
                <w:sz w:val="24"/>
                <w:szCs w:val="24"/>
              </w:rPr>
              <w:t>Киевский цикл былин. Новгородский цикл былин</w:t>
            </w:r>
            <w:r w:rsidRPr="00874423">
              <w:rPr>
                <w:rFonts w:ascii="Times New Roman" w:eastAsiaTheme="minorHAnsi" w:hAnsi="Times New Roman"/>
                <w:b/>
                <w:iCs/>
                <w:sz w:val="24"/>
                <w:szCs w:val="24"/>
              </w:rPr>
              <w:t>.</w:t>
            </w:r>
            <w:r w:rsidRPr="00874423">
              <w:rPr>
                <w:rFonts w:ascii="Times New Roman" w:hAnsi="Times New Roman"/>
                <w:b/>
                <w:sz w:val="24"/>
                <w:szCs w:val="24"/>
              </w:rPr>
              <w:t>Былина «Садко»</w:t>
            </w:r>
            <w:r w:rsidRPr="00874423">
              <w:rPr>
                <w:rFonts w:ascii="Times New Roman" w:hAnsi="Times New Roman"/>
                <w:b/>
                <w:color w:val="007A37"/>
                <w:sz w:val="24"/>
                <w:szCs w:val="24"/>
              </w:rPr>
              <w:t>.</w:t>
            </w:r>
            <w:r w:rsidRPr="00874423">
              <w:rPr>
                <w:rFonts w:ascii="Times New Roman" w:hAnsi="Times New Roman"/>
                <w:sz w:val="24"/>
                <w:szCs w:val="24"/>
              </w:rPr>
              <w:t>Общечеловеческое и национальное в искусстве</w:t>
            </w:r>
          </w:p>
          <w:p w:rsidR="00FE78B9" w:rsidRPr="00874423" w:rsidRDefault="00FE78B9" w:rsidP="00874423">
            <w:pPr>
              <w:pStyle w:val="ab"/>
              <w:jc w:val="both"/>
              <w:rPr>
                <w:iCs/>
              </w:rPr>
            </w:pP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1B2" w:rsidRPr="00874423" w:rsidTr="00801073">
        <w:trPr>
          <w:gridAfter w:val="4"/>
          <w:wAfter w:w="5955" w:type="dxa"/>
        </w:trPr>
        <w:tc>
          <w:tcPr>
            <w:tcW w:w="499" w:type="dxa"/>
            <w:gridSpan w:val="3"/>
          </w:tcPr>
          <w:p w:rsidR="00FE78B9" w:rsidRPr="00874423" w:rsidRDefault="00FE78B9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899" w:type="dxa"/>
            <w:gridSpan w:val="2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 xml:space="preserve">Французский и карело-финский мифологический эпос. </w:t>
            </w:r>
            <w:r w:rsidRPr="00874423">
              <w:rPr>
                <w:rFonts w:ascii="Times New Roman" w:eastAsiaTheme="minorHAnsi" w:hAnsi="Times New Roman"/>
                <w:b/>
                <w:color w:val="0070C0"/>
                <w:sz w:val="24"/>
                <w:szCs w:val="24"/>
              </w:rPr>
              <w:t>ПРОЕКТ</w:t>
            </w: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>«Персонажи героического и мифологического эпоса в фольклоре народов мира»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A46" w:rsidRPr="00874423" w:rsidTr="00246A46">
        <w:trPr>
          <w:gridAfter w:val="4"/>
          <w:wAfter w:w="5955" w:type="dxa"/>
        </w:trPr>
        <w:tc>
          <w:tcPr>
            <w:tcW w:w="9798" w:type="dxa"/>
            <w:gridSpan w:val="10"/>
            <w:tcBorders>
              <w:top w:val="nil"/>
              <w:right w:val="single" w:sz="4" w:space="0" w:color="auto"/>
            </w:tcBorders>
            <w:shd w:val="clear" w:color="auto" w:fill="DDD9C3" w:themeFill="background2" w:themeFillShade="E6"/>
          </w:tcPr>
          <w:p w:rsidR="00246A46" w:rsidRPr="00874423" w:rsidRDefault="00246A46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Древнерусская литература(2ч)</w:t>
            </w:r>
          </w:p>
        </w:tc>
      </w:tr>
      <w:tr w:rsidR="00246A46" w:rsidRPr="00874423" w:rsidTr="00801073">
        <w:trPr>
          <w:gridAfter w:val="4"/>
          <w:wAfter w:w="5955" w:type="dxa"/>
        </w:trPr>
        <w:tc>
          <w:tcPr>
            <w:tcW w:w="422" w:type="dxa"/>
          </w:tcPr>
          <w:p w:rsidR="00246A46" w:rsidRPr="00874423" w:rsidRDefault="00246A46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76" w:type="dxa"/>
            <w:gridSpan w:val="4"/>
          </w:tcPr>
          <w:p w:rsidR="00246A46" w:rsidRPr="00874423" w:rsidRDefault="00246A46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"Поучение" Владимира Мономаха</w:t>
            </w: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246A46" w:rsidRPr="00874423" w:rsidRDefault="00246A46" w:rsidP="0002174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>Нравственные заветы Древней Руси</w:t>
            </w:r>
            <w:r w:rsidRPr="00874423">
              <w:rPr>
                <w:rFonts w:ascii="Times New Roman" w:eastAsiaTheme="minorHAnsi" w:hAnsi="Times New Roman"/>
                <w:color w:val="00B050"/>
                <w:sz w:val="24"/>
                <w:szCs w:val="24"/>
              </w:rPr>
              <w:t xml:space="preserve">. </w:t>
            </w: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 xml:space="preserve">Учимся писать поучения.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46A46" w:rsidRPr="00874423" w:rsidRDefault="00246A46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A46" w:rsidRPr="00874423" w:rsidRDefault="00246A46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A46" w:rsidRPr="00874423" w:rsidRDefault="00246A46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6A46" w:rsidRPr="00874423" w:rsidRDefault="00246A46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246A46" w:rsidRPr="00874423" w:rsidRDefault="00246A46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1B2" w:rsidRPr="00874423" w:rsidTr="00801073">
        <w:trPr>
          <w:gridAfter w:val="4"/>
          <w:wAfter w:w="5955" w:type="dxa"/>
        </w:trPr>
        <w:tc>
          <w:tcPr>
            <w:tcW w:w="422" w:type="dxa"/>
          </w:tcPr>
          <w:p w:rsidR="00FE78B9" w:rsidRPr="00874423" w:rsidRDefault="00FE78B9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76" w:type="dxa"/>
            <w:gridSpan w:val="4"/>
          </w:tcPr>
          <w:p w:rsidR="00FE78B9" w:rsidRPr="00874423" w:rsidRDefault="00FE78B9" w:rsidP="00874423">
            <w:p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"Повесть о Петре и </w:t>
            </w:r>
            <w:proofErr w:type="spellStart"/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Февронии</w:t>
            </w:r>
            <w:proofErr w:type="spellEnd"/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Муромских".</w:t>
            </w: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 xml:space="preserve"> Гимн любви и верности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11" w:rsidRPr="00874423" w:rsidTr="00246A46">
        <w:trPr>
          <w:gridAfter w:val="4"/>
          <w:wAfter w:w="5955" w:type="dxa"/>
        </w:trPr>
        <w:tc>
          <w:tcPr>
            <w:tcW w:w="9798" w:type="dxa"/>
            <w:gridSpan w:val="10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64060" w:rsidRPr="00874423" w:rsidRDefault="00864060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ИЗ РУССКОЙ ЛИТЕРАТУРЫ X</w:t>
            </w: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VIII</w:t>
            </w: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ВЕКА(2ч)</w:t>
            </w:r>
          </w:p>
        </w:tc>
      </w:tr>
      <w:tr w:rsidR="00246A46" w:rsidRPr="00874423" w:rsidTr="00801073">
        <w:trPr>
          <w:gridAfter w:val="1"/>
          <w:wAfter w:w="1107" w:type="dxa"/>
        </w:trPr>
        <w:tc>
          <w:tcPr>
            <w:tcW w:w="422" w:type="dxa"/>
            <w:shd w:val="clear" w:color="auto" w:fill="auto"/>
          </w:tcPr>
          <w:p w:rsidR="00FE78B9" w:rsidRPr="00874423" w:rsidRDefault="00FE78B9" w:rsidP="0087442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76" w:type="dxa"/>
            <w:gridSpan w:val="4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ind w:left="34" w:hanging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М.В.Ломоносов.</w:t>
            </w: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 xml:space="preserve"> Ода «К статуе Петра Великого»,   "Ода на день восшествия на всероссийский престол Ея Величества Государыни Императрицы </w:t>
            </w:r>
            <w:proofErr w:type="spellStart"/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>Елисаветы</w:t>
            </w:r>
            <w:proofErr w:type="spellEnd"/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 xml:space="preserve"> Петровны 1747 года"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1B2" w:rsidRPr="00874423" w:rsidTr="00801073">
        <w:trPr>
          <w:gridAfter w:val="4"/>
          <w:wAfter w:w="5955" w:type="dxa"/>
        </w:trPr>
        <w:tc>
          <w:tcPr>
            <w:tcW w:w="422" w:type="dxa"/>
            <w:shd w:val="clear" w:color="auto" w:fill="auto"/>
          </w:tcPr>
          <w:p w:rsidR="00FB5987" w:rsidRPr="00874423" w:rsidRDefault="00FB5987" w:rsidP="0087442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76" w:type="dxa"/>
            <w:gridSpan w:val="4"/>
            <w:shd w:val="clear" w:color="auto" w:fill="auto"/>
          </w:tcPr>
          <w:p w:rsidR="00FB5987" w:rsidRPr="00874423" w:rsidRDefault="00FB5987" w:rsidP="00874423">
            <w:pPr>
              <w:spacing w:after="0" w:line="240" w:lineRule="auto"/>
              <w:ind w:left="34" w:firstLine="14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Г.Р.Державин</w:t>
            </w: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>. Стихотворения-размышления о смысле жизни, о судьбе.</w:t>
            </w: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B5987" w:rsidRPr="00874423" w:rsidRDefault="00FB5987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B5987" w:rsidRPr="00874423" w:rsidRDefault="00FB5987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auto"/>
          </w:tcPr>
          <w:p w:rsidR="00FB5987" w:rsidRPr="00874423" w:rsidRDefault="00FB5987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11" w:rsidRPr="00874423" w:rsidTr="00246A46">
        <w:trPr>
          <w:gridAfter w:val="4"/>
          <w:wAfter w:w="5955" w:type="dxa"/>
          <w:trHeight w:val="313"/>
        </w:trPr>
        <w:tc>
          <w:tcPr>
            <w:tcW w:w="9798" w:type="dxa"/>
            <w:gridSpan w:val="10"/>
            <w:shd w:val="clear" w:color="auto" w:fill="DDD9C3" w:themeFill="background2" w:themeFillShade="E6"/>
          </w:tcPr>
          <w:p w:rsidR="00864060" w:rsidRPr="00874423" w:rsidRDefault="00864060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ИЗ РУССКОЙ ЛИТЕРАТУРЫ X</w:t>
            </w: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IX</w:t>
            </w: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ВЕКА(19ч)</w:t>
            </w:r>
          </w:p>
        </w:tc>
      </w:tr>
      <w:tr w:rsidR="00347611" w:rsidRPr="00874423" w:rsidTr="00246A46">
        <w:trPr>
          <w:gridAfter w:val="4"/>
          <w:wAfter w:w="5955" w:type="dxa"/>
        </w:trPr>
        <w:tc>
          <w:tcPr>
            <w:tcW w:w="9798" w:type="dxa"/>
            <w:gridSpan w:val="10"/>
            <w:shd w:val="clear" w:color="auto" w:fill="DDD9C3" w:themeFill="background2" w:themeFillShade="E6"/>
          </w:tcPr>
          <w:p w:rsidR="00864060" w:rsidRPr="00874423" w:rsidRDefault="00864060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АЛЕКСАНДР СЕРГЕЕВИЧ ПУШКИН</w:t>
            </w:r>
          </w:p>
        </w:tc>
      </w:tr>
      <w:tr w:rsidR="00BE01B2" w:rsidRPr="00874423" w:rsidTr="00801073">
        <w:trPr>
          <w:gridAfter w:val="4"/>
          <w:wAfter w:w="5955" w:type="dxa"/>
        </w:trPr>
        <w:tc>
          <w:tcPr>
            <w:tcW w:w="422" w:type="dxa"/>
          </w:tcPr>
          <w:p w:rsidR="00FE78B9" w:rsidRPr="00874423" w:rsidRDefault="00FE78B9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76" w:type="dxa"/>
            <w:gridSpan w:val="4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А.С.Пушкин</w:t>
            </w: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>. Литературный портрет поэта. «Медный всадник»</w:t>
            </w:r>
          </w:p>
          <w:p w:rsidR="00FE78B9" w:rsidRPr="00874423" w:rsidRDefault="00FE78B9" w:rsidP="0087442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 xml:space="preserve">Поэма «Полтава» (отрывок). </w:t>
            </w:r>
          </w:p>
          <w:p w:rsidR="00FE78B9" w:rsidRPr="00874423" w:rsidRDefault="00FE78B9" w:rsidP="00874423">
            <w:p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1B2" w:rsidRPr="00874423" w:rsidTr="00801073">
        <w:trPr>
          <w:gridAfter w:val="4"/>
          <w:wAfter w:w="5955" w:type="dxa"/>
          <w:trHeight w:val="469"/>
        </w:trPr>
        <w:tc>
          <w:tcPr>
            <w:tcW w:w="422" w:type="dxa"/>
          </w:tcPr>
          <w:p w:rsidR="00FE78B9" w:rsidRPr="00874423" w:rsidRDefault="00FE78B9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76" w:type="dxa"/>
            <w:gridSpan w:val="4"/>
          </w:tcPr>
          <w:p w:rsidR="00FE78B9" w:rsidRPr="00874423" w:rsidRDefault="00FE78B9" w:rsidP="00874423">
            <w:p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b/>
                <w:color w:val="0070C0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>А.С.Пушкин «Песнь о вещем Олеге» и её летописный источник. Смысл сопоставления Олега и волхва</w:t>
            </w:r>
          </w:p>
          <w:p w:rsidR="00FE78B9" w:rsidRPr="00874423" w:rsidRDefault="00FE78B9" w:rsidP="00874423">
            <w:p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2FB" w:rsidRPr="00874423" w:rsidTr="00801073">
        <w:trPr>
          <w:gridAfter w:val="4"/>
          <w:wAfter w:w="5955" w:type="dxa"/>
          <w:trHeight w:val="1933"/>
        </w:trPr>
        <w:tc>
          <w:tcPr>
            <w:tcW w:w="422" w:type="dxa"/>
          </w:tcPr>
          <w:p w:rsidR="00CC22FB" w:rsidRPr="00874423" w:rsidRDefault="00CC22FB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76" w:type="dxa"/>
            <w:gridSpan w:val="4"/>
          </w:tcPr>
          <w:p w:rsidR="00CC22FB" w:rsidRPr="00874423" w:rsidRDefault="00CC22FB" w:rsidP="00021746">
            <w:p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>А.С.Пушкин. Драма "Борис Годунов"</w:t>
            </w:r>
            <w:proofErr w:type="gramStart"/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 xml:space="preserve"> .</w:t>
            </w:r>
            <w:proofErr w:type="gramEnd"/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 xml:space="preserve"> Образ летописца. Цикл «Повести Белкина» («Станционный смотритель»)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C22FB" w:rsidRPr="00874423" w:rsidRDefault="00CC22F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22FB" w:rsidRPr="00874423" w:rsidRDefault="00CC22F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22FB" w:rsidRPr="00874423" w:rsidRDefault="00CC22F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C22FB" w:rsidRPr="00874423" w:rsidRDefault="00CC22F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CC22FB" w:rsidRPr="00874423" w:rsidRDefault="00CC22F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1B2" w:rsidRPr="00874423" w:rsidTr="00801073">
        <w:trPr>
          <w:gridAfter w:val="4"/>
          <w:wAfter w:w="5955" w:type="dxa"/>
        </w:trPr>
        <w:tc>
          <w:tcPr>
            <w:tcW w:w="422" w:type="dxa"/>
          </w:tcPr>
          <w:p w:rsidR="00FE78B9" w:rsidRPr="00874423" w:rsidRDefault="00FE78B9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76" w:type="dxa"/>
            <w:gridSpan w:val="4"/>
          </w:tcPr>
          <w:p w:rsidR="00FE78B9" w:rsidRPr="00874423" w:rsidRDefault="00B30AD7" w:rsidP="00874423">
            <w:p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Классное</w:t>
            </w:r>
            <w:r w:rsidR="00FE78B9" w:rsidRPr="00874423">
              <w:rPr>
                <w:rFonts w:ascii="Times New Roman" w:eastAsiaTheme="minorHAnsi" w:hAnsi="Times New Roman"/>
                <w:sz w:val="24"/>
                <w:szCs w:val="24"/>
              </w:rPr>
              <w:t xml:space="preserve"> сочинение по творчеству А. С. Пушкина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E78B9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1B2" w:rsidRPr="00874423" w:rsidTr="00801073">
        <w:trPr>
          <w:gridAfter w:val="4"/>
          <w:wAfter w:w="5955" w:type="dxa"/>
        </w:trPr>
        <w:tc>
          <w:tcPr>
            <w:tcW w:w="422" w:type="dxa"/>
            <w:tcBorders>
              <w:bottom w:val="single" w:sz="4" w:space="0" w:color="auto"/>
            </w:tcBorders>
          </w:tcPr>
          <w:p w:rsidR="00FE78B9" w:rsidRPr="00874423" w:rsidRDefault="00FE78B9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76" w:type="dxa"/>
            <w:gridSpan w:val="4"/>
            <w:tcBorders>
              <w:bottom w:val="single" w:sz="4" w:space="0" w:color="auto"/>
            </w:tcBorders>
          </w:tcPr>
          <w:p w:rsidR="00FE78B9" w:rsidRPr="00874423" w:rsidRDefault="00FE78B9" w:rsidP="00874423">
            <w:p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74423">
              <w:rPr>
                <w:rFonts w:ascii="Times New Roman" w:eastAsiaTheme="minorHAnsi" w:hAnsi="Times New Roman"/>
                <w:b/>
                <w:color w:val="006600"/>
                <w:sz w:val="24"/>
                <w:szCs w:val="24"/>
              </w:rPr>
              <w:t>Вн.чт</w:t>
            </w:r>
            <w:proofErr w:type="spellEnd"/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 xml:space="preserve"> «В детях стараюсь разглядеть…» (по рассказу </w:t>
            </w: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Ю.Яковлева</w:t>
            </w: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 xml:space="preserve"> «Багульник»)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11" w:rsidRPr="00874423" w:rsidTr="00246A46">
        <w:trPr>
          <w:gridAfter w:val="4"/>
          <w:wAfter w:w="5955" w:type="dxa"/>
        </w:trPr>
        <w:tc>
          <w:tcPr>
            <w:tcW w:w="9798" w:type="dxa"/>
            <w:gridSpan w:val="10"/>
            <w:shd w:val="pct25" w:color="auto" w:fill="auto"/>
          </w:tcPr>
          <w:p w:rsidR="005A6FAB" w:rsidRPr="00874423" w:rsidRDefault="005A6FAB" w:rsidP="00874423">
            <w:pPr>
              <w:spacing w:after="0" w:line="240" w:lineRule="auto"/>
              <w:ind w:left="-567" w:firstLine="567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МИХАИЛ ЮРЬЕВИЧ ЛЕРМОНТОВ</w:t>
            </w:r>
          </w:p>
        </w:tc>
      </w:tr>
      <w:tr w:rsidR="00246A46" w:rsidRPr="00874423" w:rsidTr="00801073">
        <w:trPr>
          <w:gridAfter w:val="4"/>
          <w:wAfter w:w="5955" w:type="dxa"/>
          <w:trHeight w:val="1610"/>
        </w:trPr>
        <w:tc>
          <w:tcPr>
            <w:tcW w:w="422" w:type="dxa"/>
          </w:tcPr>
          <w:p w:rsidR="00246A46" w:rsidRPr="00874423" w:rsidRDefault="00246A46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76" w:type="dxa"/>
            <w:gridSpan w:val="4"/>
          </w:tcPr>
          <w:p w:rsidR="00246A46" w:rsidRPr="00874423" w:rsidRDefault="00246A46" w:rsidP="00021746">
            <w:p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М.Ю.Лермонтов</w:t>
            </w: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 xml:space="preserve"> «Песня про царя Ивана Васильевича…». Поэма об историческом прошлом Руси.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46A46" w:rsidRPr="00874423" w:rsidRDefault="00246A46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46A46" w:rsidRPr="00874423" w:rsidRDefault="00246A46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A46" w:rsidRPr="00874423" w:rsidRDefault="00246A46" w:rsidP="008744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246A46" w:rsidRPr="00874423" w:rsidRDefault="00246A46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246A46" w:rsidRPr="00874423" w:rsidRDefault="00246A46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1B2" w:rsidRPr="00874423" w:rsidTr="00801073">
        <w:trPr>
          <w:gridAfter w:val="4"/>
          <w:wAfter w:w="5955" w:type="dxa"/>
        </w:trPr>
        <w:tc>
          <w:tcPr>
            <w:tcW w:w="422" w:type="dxa"/>
            <w:tcBorders>
              <w:bottom w:val="single" w:sz="4" w:space="0" w:color="auto"/>
            </w:tcBorders>
          </w:tcPr>
          <w:p w:rsidR="00FE78B9" w:rsidRPr="00874423" w:rsidRDefault="00FE78B9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76" w:type="dxa"/>
            <w:gridSpan w:val="4"/>
            <w:tcBorders>
              <w:bottom w:val="single" w:sz="4" w:space="0" w:color="auto"/>
            </w:tcBorders>
          </w:tcPr>
          <w:p w:rsidR="00FE78B9" w:rsidRPr="00874423" w:rsidRDefault="00FE78B9" w:rsidP="00021746">
            <w:p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М.Ю.Лермонтов</w:t>
            </w: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 xml:space="preserve">. Стихотворения "Молитва", "Когда волнуется желтеющая нива…".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11" w:rsidRPr="00874423" w:rsidTr="00246A46">
        <w:trPr>
          <w:gridAfter w:val="4"/>
          <w:wAfter w:w="5955" w:type="dxa"/>
        </w:trPr>
        <w:tc>
          <w:tcPr>
            <w:tcW w:w="9798" w:type="dxa"/>
            <w:gridSpan w:val="10"/>
            <w:tcBorders>
              <w:bottom w:val="single" w:sz="4" w:space="0" w:color="auto"/>
            </w:tcBorders>
          </w:tcPr>
          <w:p w:rsidR="004A06DD" w:rsidRPr="00874423" w:rsidRDefault="004A06DD" w:rsidP="00874423">
            <w:pPr>
              <w:spacing w:after="0" w:line="240" w:lineRule="auto"/>
              <w:ind w:left="86" w:hanging="86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2 четверть</w:t>
            </w:r>
          </w:p>
        </w:tc>
      </w:tr>
      <w:tr w:rsidR="00347611" w:rsidRPr="00874423" w:rsidTr="00246A46">
        <w:trPr>
          <w:gridAfter w:val="4"/>
          <w:wAfter w:w="5955" w:type="dxa"/>
        </w:trPr>
        <w:tc>
          <w:tcPr>
            <w:tcW w:w="9798" w:type="dxa"/>
            <w:gridSpan w:val="10"/>
            <w:shd w:val="pct25" w:color="auto" w:fill="auto"/>
          </w:tcPr>
          <w:p w:rsidR="005A6FAB" w:rsidRPr="00874423" w:rsidRDefault="005A6FAB" w:rsidP="00874423">
            <w:pPr>
              <w:spacing w:after="0" w:line="240" w:lineRule="auto"/>
              <w:ind w:left="-567" w:firstLine="567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НИКОЛАЙ ВАСИЛЬЕВИЧ ГОГОЛЬ</w:t>
            </w:r>
          </w:p>
        </w:tc>
      </w:tr>
      <w:tr w:rsidR="00BE01B2" w:rsidRPr="00874423" w:rsidTr="00801073">
        <w:trPr>
          <w:gridAfter w:val="4"/>
          <w:wAfter w:w="5955" w:type="dxa"/>
        </w:trPr>
        <w:tc>
          <w:tcPr>
            <w:tcW w:w="422" w:type="dxa"/>
          </w:tcPr>
          <w:p w:rsidR="00FE78B9" w:rsidRPr="00874423" w:rsidRDefault="00FE78B9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76" w:type="dxa"/>
            <w:gridSpan w:val="4"/>
          </w:tcPr>
          <w:p w:rsidR="00FE78B9" w:rsidRPr="00874423" w:rsidRDefault="00FE78B9" w:rsidP="00021746">
            <w:p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Н.В.Гоголь</w:t>
            </w: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 xml:space="preserve">. Повесть «Тарас Бульба». Основные проблемы повести: прославление боевого товарищества и осуждение предательства.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073" w:rsidRPr="00874423" w:rsidTr="00801073">
        <w:trPr>
          <w:gridAfter w:val="4"/>
          <w:wAfter w:w="5955" w:type="dxa"/>
          <w:trHeight w:val="1650"/>
        </w:trPr>
        <w:tc>
          <w:tcPr>
            <w:tcW w:w="422" w:type="dxa"/>
          </w:tcPr>
          <w:p w:rsidR="00801073" w:rsidRPr="00874423" w:rsidRDefault="00801073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76" w:type="dxa"/>
            <w:gridSpan w:val="4"/>
          </w:tcPr>
          <w:p w:rsidR="00801073" w:rsidRPr="00874423" w:rsidRDefault="00801073" w:rsidP="00874423">
            <w:p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>Героизм и самоотверженность Тараса Бульбы и товарищей-запорожцев в борьбе за освобождение родной земли.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01073" w:rsidRPr="00874423" w:rsidRDefault="00801073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1073" w:rsidRPr="00874423" w:rsidRDefault="00801073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01073" w:rsidRPr="00874423" w:rsidRDefault="00801073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801073" w:rsidRPr="00874423" w:rsidRDefault="00801073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1B2" w:rsidRPr="00874423" w:rsidTr="00801073">
        <w:trPr>
          <w:gridAfter w:val="4"/>
          <w:wAfter w:w="5955" w:type="dxa"/>
        </w:trPr>
        <w:tc>
          <w:tcPr>
            <w:tcW w:w="422" w:type="dxa"/>
          </w:tcPr>
          <w:p w:rsidR="00FE78B9" w:rsidRPr="00874423" w:rsidRDefault="00FE78B9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76" w:type="dxa"/>
            <w:gridSpan w:val="4"/>
          </w:tcPr>
          <w:p w:rsidR="00FE78B9" w:rsidRPr="00874423" w:rsidRDefault="00FE78B9" w:rsidP="0087442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 xml:space="preserve">Противопоставление Остапа </w:t>
            </w:r>
            <w:proofErr w:type="spellStart"/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>Андрию</w:t>
            </w:r>
            <w:proofErr w:type="spellEnd"/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 xml:space="preserve"> в повести Н.В.Гоголя «Тарас Бульба». </w:t>
            </w:r>
            <w:r w:rsidRPr="00874423">
              <w:rPr>
                <w:rFonts w:ascii="Times New Roman" w:hAnsi="Times New Roman"/>
                <w:sz w:val="24"/>
                <w:szCs w:val="24"/>
              </w:rPr>
              <w:t xml:space="preserve"> Составление анализа эпизода.</w:t>
            </w:r>
          </w:p>
          <w:p w:rsidR="00FE78B9" w:rsidRPr="00874423" w:rsidRDefault="00FE78B9" w:rsidP="00874423">
            <w:p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1B2" w:rsidRPr="00874423" w:rsidTr="00801073">
        <w:trPr>
          <w:gridAfter w:val="4"/>
          <w:wAfter w:w="5955" w:type="dxa"/>
        </w:trPr>
        <w:tc>
          <w:tcPr>
            <w:tcW w:w="422" w:type="dxa"/>
          </w:tcPr>
          <w:p w:rsidR="00FE78B9" w:rsidRPr="00874423" w:rsidRDefault="00FE78B9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76" w:type="dxa"/>
            <w:gridSpan w:val="4"/>
          </w:tcPr>
          <w:p w:rsidR="00FE78B9" w:rsidRPr="00874423" w:rsidRDefault="00B30AD7" w:rsidP="00874423">
            <w:p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Классная </w:t>
            </w:r>
            <w:r w:rsidR="00FE78B9" w:rsidRPr="00874423">
              <w:rPr>
                <w:rFonts w:ascii="Times New Roman" w:eastAsiaTheme="minorHAnsi" w:hAnsi="Times New Roman"/>
                <w:sz w:val="24"/>
                <w:szCs w:val="24"/>
              </w:rPr>
              <w:t xml:space="preserve"> творческая работа  «Обращение к друзьям»</w:t>
            </w: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E78B9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1B2" w:rsidRPr="00874423" w:rsidTr="00801073">
        <w:trPr>
          <w:gridAfter w:val="4"/>
          <w:wAfter w:w="5955" w:type="dxa"/>
        </w:trPr>
        <w:tc>
          <w:tcPr>
            <w:tcW w:w="422" w:type="dxa"/>
            <w:tcBorders>
              <w:bottom w:val="single" w:sz="4" w:space="0" w:color="auto"/>
            </w:tcBorders>
          </w:tcPr>
          <w:p w:rsidR="00FE78B9" w:rsidRPr="00874423" w:rsidRDefault="00FE78B9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76" w:type="dxa"/>
            <w:gridSpan w:val="4"/>
            <w:tcBorders>
              <w:bottom w:val="single" w:sz="4" w:space="0" w:color="auto"/>
            </w:tcBorders>
          </w:tcPr>
          <w:p w:rsidR="00FE78B9" w:rsidRPr="00874423" w:rsidRDefault="00FE78B9" w:rsidP="00874423">
            <w:p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color w:val="007A37"/>
                <w:sz w:val="24"/>
                <w:szCs w:val="24"/>
              </w:rPr>
            </w:pPr>
            <w:proofErr w:type="spellStart"/>
            <w:r w:rsidRPr="00874423">
              <w:rPr>
                <w:rFonts w:ascii="Times New Roman" w:eastAsiaTheme="minorHAnsi" w:hAnsi="Times New Roman"/>
                <w:b/>
                <w:color w:val="007A37"/>
                <w:sz w:val="24"/>
                <w:szCs w:val="24"/>
              </w:rPr>
              <w:t>Вн.чт</w:t>
            </w:r>
            <w:proofErr w:type="spellEnd"/>
            <w:r w:rsidRPr="00874423">
              <w:rPr>
                <w:rFonts w:ascii="Times New Roman" w:eastAsiaTheme="minorHAnsi" w:hAnsi="Times New Roman"/>
                <w:b/>
                <w:color w:val="007A37"/>
                <w:sz w:val="24"/>
                <w:szCs w:val="24"/>
              </w:rPr>
              <w:t xml:space="preserve">.  №2 </w:t>
            </w: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 xml:space="preserve">Проблема дружбы и товарищества в повести </w:t>
            </w: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В. </w:t>
            </w:r>
            <w:proofErr w:type="spellStart"/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Железникова</w:t>
            </w:r>
            <w:proofErr w:type="spellEnd"/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 xml:space="preserve"> «Чучело»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11" w:rsidRPr="00874423" w:rsidTr="00246A46">
        <w:trPr>
          <w:gridAfter w:val="4"/>
          <w:wAfter w:w="5955" w:type="dxa"/>
        </w:trPr>
        <w:tc>
          <w:tcPr>
            <w:tcW w:w="9798" w:type="dxa"/>
            <w:gridSpan w:val="10"/>
            <w:shd w:val="pct25" w:color="auto" w:fill="auto"/>
          </w:tcPr>
          <w:p w:rsidR="00864060" w:rsidRPr="00874423" w:rsidRDefault="00864060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ИВАН СЕРГЕЕВИЧ ТУРГЕНЕВ</w:t>
            </w:r>
          </w:p>
        </w:tc>
      </w:tr>
      <w:tr w:rsidR="00A30F96" w:rsidRPr="00874423" w:rsidTr="00801073">
        <w:trPr>
          <w:gridAfter w:val="4"/>
          <w:wAfter w:w="5955" w:type="dxa"/>
          <w:trHeight w:val="975"/>
        </w:trPr>
        <w:tc>
          <w:tcPr>
            <w:tcW w:w="422" w:type="dxa"/>
          </w:tcPr>
          <w:p w:rsidR="00A30F96" w:rsidRPr="00874423" w:rsidRDefault="00A30F96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76" w:type="dxa"/>
            <w:gridSpan w:val="4"/>
          </w:tcPr>
          <w:p w:rsidR="00A30F96" w:rsidRPr="00874423" w:rsidRDefault="00A30F96" w:rsidP="00874423">
            <w:p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И.С.Тургенев</w:t>
            </w: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>. Рассказ «Бирюк». Изображение быта крестьян, авторские раздумья о жизни народа.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0F96" w:rsidRPr="00874423" w:rsidRDefault="00A30F96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F96" w:rsidRPr="00874423" w:rsidRDefault="00A30F96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30F96" w:rsidRPr="00874423" w:rsidRDefault="00A30F96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A30F96" w:rsidRPr="00874423" w:rsidRDefault="00A30F96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1B2" w:rsidRPr="00874423" w:rsidTr="00801073">
        <w:trPr>
          <w:gridAfter w:val="4"/>
          <w:wAfter w:w="5955" w:type="dxa"/>
          <w:trHeight w:val="555"/>
        </w:trPr>
        <w:tc>
          <w:tcPr>
            <w:tcW w:w="422" w:type="dxa"/>
          </w:tcPr>
          <w:p w:rsidR="00FE78B9" w:rsidRPr="00874423" w:rsidRDefault="00FE78B9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76" w:type="dxa"/>
            <w:gridSpan w:val="4"/>
          </w:tcPr>
          <w:p w:rsidR="00021746" w:rsidRPr="00874423" w:rsidRDefault="00FE78B9" w:rsidP="00021746">
            <w:pPr>
              <w:shd w:val="clear" w:color="auto" w:fill="FFFFFF"/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Стихотворения в прозе. </w:t>
            </w:r>
            <w:r w:rsidRPr="00874423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«Русский язык». </w:t>
            </w:r>
            <w:r w:rsidRPr="00874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Тургенев о </w:t>
            </w:r>
            <w:r w:rsidRPr="00874423">
              <w:rPr>
                <w:rFonts w:ascii="Times New Roman" w:hAnsi="Times New Roman"/>
                <w:sz w:val="24"/>
                <w:szCs w:val="24"/>
              </w:rPr>
              <w:t xml:space="preserve">богатстве и красоте русского языка. </w:t>
            </w:r>
            <w:r w:rsidRPr="008744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«Близнецы», «Два богача». </w:t>
            </w:r>
          </w:p>
          <w:p w:rsidR="00FE78B9" w:rsidRPr="00874423" w:rsidRDefault="00FE78B9" w:rsidP="00874423">
            <w:pPr>
              <w:shd w:val="clear" w:color="auto" w:fill="FFFFFF"/>
              <w:spacing w:after="0" w:line="240" w:lineRule="auto"/>
              <w:ind w:right="22"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1B2" w:rsidRPr="00874423" w:rsidTr="00801073">
        <w:trPr>
          <w:gridAfter w:val="4"/>
          <w:wAfter w:w="5955" w:type="dxa"/>
          <w:trHeight w:val="475"/>
        </w:trPr>
        <w:tc>
          <w:tcPr>
            <w:tcW w:w="422" w:type="dxa"/>
          </w:tcPr>
          <w:p w:rsidR="00FE78B9" w:rsidRPr="00874423" w:rsidRDefault="00FE78B9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76" w:type="dxa"/>
            <w:gridSpan w:val="4"/>
          </w:tcPr>
          <w:p w:rsidR="00FE78B9" w:rsidRPr="00874423" w:rsidRDefault="00FE78B9" w:rsidP="00874423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Н.А.Некрасов</w:t>
            </w: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>. Поэма «Русские женщины» («Княгиня Трубецкая»). Художественные особенности поэмы</w:t>
            </w:r>
          </w:p>
          <w:p w:rsidR="00FE78B9" w:rsidRPr="00874423" w:rsidRDefault="00FE78B9" w:rsidP="00021746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1B2" w:rsidRPr="00874423" w:rsidTr="00801073">
        <w:trPr>
          <w:gridAfter w:val="4"/>
          <w:wAfter w:w="5955" w:type="dxa"/>
        </w:trPr>
        <w:tc>
          <w:tcPr>
            <w:tcW w:w="422" w:type="dxa"/>
          </w:tcPr>
          <w:p w:rsidR="00FE78B9" w:rsidRPr="00874423" w:rsidRDefault="00FE78B9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76" w:type="dxa"/>
            <w:gridSpan w:val="4"/>
          </w:tcPr>
          <w:p w:rsidR="00FE78B9" w:rsidRPr="00874423" w:rsidRDefault="00FE78B9" w:rsidP="00874423">
            <w:p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>Стихотворение «Размышления у парадного подъезда». Боль Н.А.Некрасова за судьбу народа.</w:t>
            </w:r>
          </w:p>
          <w:p w:rsidR="00FE78B9" w:rsidRPr="00874423" w:rsidRDefault="00FE78B9" w:rsidP="00874423">
            <w:p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1B2" w:rsidRPr="00874423" w:rsidTr="00801073">
        <w:trPr>
          <w:gridAfter w:val="4"/>
          <w:wAfter w:w="5955" w:type="dxa"/>
          <w:trHeight w:val="966"/>
        </w:trPr>
        <w:tc>
          <w:tcPr>
            <w:tcW w:w="422" w:type="dxa"/>
          </w:tcPr>
          <w:p w:rsidR="004E3C5B" w:rsidRPr="00874423" w:rsidRDefault="004E3C5B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76" w:type="dxa"/>
            <w:gridSpan w:val="4"/>
          </w:tcPr>
          <w:p w:rsidR="004E3C5B" w:rsidRPr="00874423" w:rsidRDefault="00B30AD7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color w:val="005C2A"/>
                <w:sz w:val="24"/>
                <w:szCs w:val="24"/>
              </w:rPr>
              <w:t>Вн.чт</w:t>
            </w:r>
            <w:r w:rsidR="004E3C5B" w:rsidRPr="00874423">
              <w:rPr>
                <w:rFonts w:ascii="Times New Roman" w:eastAsiaTheme="minorHAnsi" w:hAnsi="Times New Roman"/>
                <w:sz w:val="24"/>
                <w:szCs w:val="24"/>
              </w:rPr>
              <w:t>Любовь</w:t>
            </w:r>
            <w:proofErr w:type="spellEnd"/>
            <w:r w:rsidR="004E3C5B" w:rsidRPr="00874423">
              <w:rPr>
                <w:rFonts w:ascii="Times New Roman" w:eastAsiaTheme="minorHAnsi" w:hAnsi="Times New Roman"/>
                <w:sz w:val="24"/>
                <w:szCs w:val="24"/>
              </w:rPr>
              <w:t xml:space="preserve"> и дружба в </w:t>
            </w:r>
            <w:proofErr w:type="spellStart"/>
            <w:r w:rsidR="004E3C5B" w:rsidRPr="00874423">
              <w:rPr>
                <w:rFonts w:ascii="Times New Roman" w:eastAsiaTheme="minorHAnsi" w:hAnsi="Times New Roman"/>
                <w:sz w:val="24"/>
                <w:szCs w:val="24"/>
              </w:rPr>
              <w:t>повести</w:t>
            </w:r>
            <w:r w:rsidR="004E3C5B" w:rsidRPr="00874423">
              <w:rPr>
                <w:rFonts w:ascii="Times New Roman" w:hAnsi="Times New Roman"/>
                <w:b/>
                <w:sz w:val="24"/>
                <w:szCs w:val="24"/>
              </w:rPr>
              <w:t>Р.Фраермана</w:t>
            </w:r>
            <w:proofErr w:type="spellEnd"/>
            <w:r w:rsidR="004E3C5B" w:rsidRPr="00874423">
              <w:rPr>
                <w:rFonts w:ascii="Times New Roman" w:hAnsi="Times New Roman"/>
                <w:sz w:val="24"/>
                <w:szCs w:val="24"/>
              </w:rPr>
              <w:t xml:space="preserve">  «Дикая собака Динго, или Повесть о первой любви»</w:t>
            </w:r>
          </w:p>
          <w:p w:rsidR="004E3C5B" w:rsidRPr="00874423" w:rsidRDefault="004E3C5B" w:rsidP="00874423">
            <w:pPr>
              <w:pStyle w:val="ab"/>
              <w:jc w:val="both"/>
            </w:pPr>
          </w:p>
        </w:tc>
        <w:tc>
          <w:tcPr>
            <w:tcW w:w="1559" w:type="dxa"/>
            <w:gridSpan w:val="3"/>
            <w:tcBorders>
              <w:top w:val="nil"/>
            </w:tcBorders>
            <w:shd w:val="clear" w:color="auto" w:fill="auto"/>
          </w:tcPr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11" w:rsidRPr="00874423" w:rsidTr="00246A46">
        <w:trPr>
          <w:gridAfter w:val="4"/>
          <w:wAfter w:w="5955" w:type="dxa"/>
          <w:trHeight w:val="415"/>
        </w:trPr>
        <w:tc>
          <w:tcPr>
            <w:tcW w:w="9798" w:type="dxa"/>
            <w:gridSpan w:val="10"/>
            <w:shd w:val="clear" w:color="auto" w:fill="DDD9C3" w:themeFill="background2" w:themeFillShade="E6"/>
          </w:tcPr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АЛЕКСЕЙ КОНСТАНТИНОВИЧ ТОЛСТОЙ</w:t>
            </w:r>
          </w:p>
        </w:tc>
      </w:tr>
      <w:tr w:rsidR="00BE01B2" w:rsidRPr="00874423" w:rsidTr="00801073">
        <w:trPr>
          <w:gridAfter w:val="4"/>
          <w:wAfter w:w="5955" w:type="dxa"/>
          <w:trHeight w:val="1511"/>
        </w:trPr>
        <w:tc>
          <w:tcPr>
            <w:tcW w:w="422" w:type="dxa"/>
          </w:tcPr>
          <w:p w:rsidR="00FE78B9" w:rsidRPr="00874423" w:rsidRDefault="00FE78B9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76" w:type="dxa"/>
            <w:gridSpan w:val="4"/>
          </w:tcPr>
          <w:p w:rsidR="00FE78B9" w:rsidRPr="00874423" w:rsidRDefault="00FE78B9" w:rsidP="00874423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color w:val="000099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А.К.Толстой.</w:t>
            </w: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 xml:space="preserve"> Литературный портрет писателя. «Василий Шибанов» и «Князь Михайло Репнин» как исторические баллады.</w:t>
            </w:r>
          </w:p>
          <w:p w:rsidR="00FE78B9" w:rsidRPr="00874423" w:rsidRDefault="00FE78B9" w:rsidP="00874423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color w:val="000099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11" w:rsidRPr="00874423" w:rsidTr="00246A46">
        <w:trPr>
          <w:gridAfter w:val="4"/>
          <w:wAfter w:w="5955" w:type="dxa"/>
        </w:trPr>
        <w:tc>
          <w:tcPr>
            <w:tcW w:w="9798" w:type="dxa"/>
            <w:gridSpan w:val="10"/>
            <w:shd w:val="pct25" w:color="auto" w:fill="auto"/>
          </w:tcPr>
          <w:p w:rsidR="00DF1F18" w:rsidRPr="00874423" w:rsidRDefault="00DF1F18" w:rsidP="00874423">
            <w:pPr>
              <w:spacing w:after="0" w:line="240" w:lineRule="auto"/>
              <w:ind w:left="-567" w:firstLine="567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СМЕХ СКВОЗЬ СЛЁЗЫ, ИЛИ УРОКИ ЩЕДРИНА</w:t>
            </w:r>
          </w:p>
        </w:tc>
      </w:tr>
      <w:tr w:rsidR="00A30F96" w:rsidRPr="00874423" w:rsidTr="00801073">
        <w:trPr>
          <w:gridAfter w:val="4"/>
          <w:wAfter w:w="5955" w:type="dxa"/>
          <w:trHeight w:val="2493"/>
        </w:trPr>
        <w:tc>
          <w:tcPr>
            <w:tcW w:w="422" w:type="dxa"/>
          </w:tcPr>
          <w:p w:rsidR="00A30F96" w:rsidRPr="00874423" w:rsidRDefault="00A30F96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76" w:type="dxa"/>
            <w:gridSpan w:val="4"/>
          </w:tcPr>
          <w:p w:rsidR="00A30F96" w:rsidRPr="00021746" w:rsidRDefault="00A30F96" w:rsidP="00021746">
            <w:p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М.Е.Салтыков-Щедрин</w:t>
            </w:r>
            <w:proofErr w:type="spellEnd"/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 xml:space="preserve"> Литературный портрет писателя. «Повесть о том, как мужик двух генералов прокормил». «Дикий помещик»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0F96" w:rsidRPr="00874423" w:rsidRDefault="00A30F96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F96" w:rsidRPr="00874423" w:rsidRDefault="00A30F96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F96" w:rsidRPr="00874423" w:rsidRDefault="00A30F96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30F96" w:rsidRPr="00874423" w:rsidRDefault="00A30F96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A30F96" w:rsidRPr="00874423" w:rsidRDefault="00A30F96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1B2" w:rsidRPr="00874423" w:rsidTr="00801073">
        <w:trPr>
          <w:gridAfter w:val="4"/>
          <w:wAfter w:w="5955" w:type="dxa"/>
        </w:trPr>
        <w:tc>
          <w:tcPr>
            <w:tcW w:w="422" w:type="dxa"/>
          </w:tcPr>
          <w:p w:rsidR="00FE78B9" w:rsidRPr="00874423" w:rsidRDefault="00FE78B9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76" w:type="dxa"/>
            <w:gridSpan w:val="4"/>
          </w:tcPr>
          <w:p w:rsidR="00FE78B9" w:rsidRPr="00874423" w:rsidRDefault="00FE78B9" w:rsidP="00874423">
            <w:p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>Литературный ринг «Проблемы и герои произведений Н.Гоголя, И. Тургенева, Н.Некрасова, М.  Салтыкова-Щедрина»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1B2" w:rsidRPr="00874423" w:rsidTr="00801073">
        <w:trPr>
          <w:gridAfter w:val="4"/>
          <w:wAfter w:w="5955" w:type="dxa"/>
        </w:trPr>
        <w:tc>
          <w:tcPr>
            <w:tcW w:w="422" w:type="dxa"/>
            <w:tcBorders>
              <w:bottom w:val="single" w:sz="4" w:space="0" w:color="auto"/>
            </w:tcBorders>
          </w:tcPr>
          <w:p w:rsidR="00FE78B9" w:rsidRPr="00874423" w:rsidRDefault="00FE78B9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76" w:type="dxa"/>
            <w:gridSpan w:val="4"/>
            <w:tcBorders>
              <w:bottom w:val="single" w:sz="4" w:space="0" w:color="auto"/>
            </w:tcBorders>
          </w:tcPr>
          <w:p w:rsidR="00FE78B9" w:rsidRPr="00874423" w:rsidRDefault="00B30AD7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color w:val="007A37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eastAsiaTheme="minorHAnsi" w:hAnsi="Times New Roman"/>
                <w:b/>
                <w:color w:val="007A37"/>
                <w:sz w:val="24"/>
                <w:szCs w:val="24"/>
              </w:rPr>
              <w:t>. чт.</w:t>
            </w:r>
            <w:r w:rsidR="00FE78B9" w:rsidRPr="00874423">
              <w:rPr>
                <w:rFonts w:ascii="Times New Roman" w:eastAsiaTheme="minorHAnsi" w:hAnsi="Times New Roman"/>
                <w:sz w:val="24"/>
                <w:szCs w:val="24"/>
              </w:rPr>
              <w:t>Взаимоотношения взрослых и детей в повести</w:t>
            </w:r>
            <w:r w:rsidR="00FE78B9"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Н.</w:t>
            </w:r>
            <w:r w:rsidR="00FE78B9" w:rsidRPr="00874423">
              <w:rPr>
                <w:rFonts w:ascii="Times New Roman" w:hAnsi="Times New Roman"/>
                <w:b/>
                <w:sz w:val="24"/>
                <w:szCs w:val="24"/>
              </w:rPr>
              <w:t>Дубова</w:t>
            </w:r>
            <w:r w:rsidR="00FE78B9" w:rsidRPr="00874423">
              <w:rPr>
                <w:rFonts w:ascii="Times New Roman" w:hAnsi="Times New Roman"/>
                <w:sz w:val="24"/>
                <w:szCs w:val="24"/>
              </w:rPr>
              <w:t xml:space="preserve"> «Беглец»</w:t>
            </w:r>
          </w:p>
          <w:p w:rsidR="00FE78B9" w:rsidRPr="00874423" w:rsidRDefault="00FE78B9" w:rsidP="00874423">
            <w:pPr>
              <w:spacing w:after="0" w:line="240" w:lineRule="auto"/>
              <w:ind w:left="74" w:firstLine="14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2FB" w:rsidRPr="00874423" w:rsidTr="000725ED">
        <w:trPr>
          <w:gridAfter w:val="4"/>
          <w:wAfter w:w="5955" w:type="dxa"/>
        </w:trPr>
        <w:tc>
          <w:tcPr>
            <w:tcW w:w="9798" w:type="dxa"/>
            <w:gridSpan w:val="10"/>
            <w:tcBorders>
              <w:bottom w:val="single" w:sz="4" w:space="0" w:color="auto"/>
            </w:tcBorders>
          </w:tcPr>
          <w:p w:rsidR="00CC22FB" w:rsidRPr="00874423" w:rsidRDefault="00CC22FB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3 четверть</w:t>
            </w:r>
          </w:p>
        </w:tc>
      </w:tr>
      <w:tr w:rsidR="00647259" w:rsidRPr="00874423" w:rsidTr="00801073">
        <w:trPr>
          <w:gridAfter w:val="4"/>
          <w:wAfter w:w="5955" w:type="dxa"/>
        </w:trPr>
        <w:tc>
          <w:tcPr>
            <w:tcW w:w="6743" w:type="dxa"/>
            <w:gridSpan w:val="7"/>
            <w:tcBorders>
              <w:right w:val="nil"/>
            </w:tcBorders>
            <w:shd w:val="pct25" w:color="auto" w:fill="FFFFFF" w:themeFill="background1"/>
          </w:tcPr>
          <w:p w:rsidR="00647259" w:rsidRPr="00874423" w:rsidRDefault="00647259" w:rsidP="00874423">
            <w:pPr>
              <w:spacing w:after="0" w:line="240" w:lineRule="auto"/>
              <w:ind w:left="-567" w:firstLine="567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ЛЕВ НИКОЛАЕВИЧ ТОЛСТОЙ</w:t>
            </w:r>
          </w:p>
        </w:tc>
        <w:tc>
          <w:tcPr>
            <w:tcW w:w="3055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47259" w:rsidRPr="00874423" w:rsidRDefault="0064725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259" w:rsidRPr="00874423" w:rsidTr="00801073">
        <w:trPr>
          <w:gridAfter w:val="4"/>
          <w:wAfter w:w="5955" w:type="dxa"/>
          <w:trHeight w:val="1249"/>
        </w:trPr>
        <w:tc>
          <w:tcPr>
            <w:tcW w:w="422" w:type="dxa"/>
          </w:tcPr>
          <w:p w:rsidR="00FE78B9" w:rsidRPr="00874423" w:rsidRDefault="00FE78B9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76" w:type="dxa"/>
            <w:gridSpan w:val="4"/>
          </w:tcPr>
          <w:p w:rsidR="00FE78B9" w:rsidRPr="00874423" w:rsidRDefault="00FE78B9" w:rsidP="00874423">
            <w:pPr>
              <w:spacing w:after="0" w:line="240" w:lineRule="auto"/>
              <w:ind w:right="-108" w:firstLine="216"/>
              <w:jc w:val="both"/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Л.Н. Толстой.</w:t>
            </w: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 xml:space="preserve"> Главы из повести «Детство». «Классы», «Наталья </w:t>
            </w:r>
            <w:proofErr w:type="spellStart"/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>Саввишна</w:t>
            </w:r>
            <w:proofErr w:type="spellEnd"/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>». Взаимоотношения детей и взрослых</w:t>
            </w:r>
            <w:r w:rsidRPr="00874423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.</w:t>
            </w:r>
          </w:p>
          <w:p w:rsidR="00FE78B9" w:rsidRPr="00874423" w:rsidRDefault="00FE78B9" w:rsidP="00021746">
            <w:pPr>
              <w:spacing w:after="0" w:line="240" w:lineRule="auto"/>
              <w:ind w:right="34" w:firstLine="216"/>
              <w:jc w:val="both"/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A46" w:rsidRPr="00874423" w:rsidTr="00801073">
        <w:trPr>
          <w:gridAfter w:val="4"/>
          <w:wAfter w:w="5955" w:type="dxa"/>
        </w:trPr>
        <w:tc>
          <w:tcPr>
            <w:tcW w:w="422" w:type="dxa"/>
          </w:tcPr>
          <w:p w:rsidR="00FE78B9" w:rsidRPr="00874423" w:rsidRDefault="00FE78B9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76" w:type="dxa"/>
            <w:gridSpan w:val="4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«</w:t>
            </w:r>
            <w:proofErr w:type="spellStart"/>
            <w:r w:rsidRPr="0087442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Maman</w:t>
            </w:r>
            <w:proofErr w:type="spellEnd"/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>». Анализ собственных поступков героя в повести «Детство» Л.Н.Толстого.</w:t>
            </w:r>
          </w:p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1FE" w:rsidRPr="00874423" w:rsidTr="00CC22FB">
        <w:trPr>
          <w:gridAfter w:val="4"/>
          <w:wAfter w:w="5955" w:type="dxa"/>
        </w:trPr>
        <w:tc>
          <w:tcPr>
            <w:tcW w:w="9798" w:type="dxa"/>
            <w:gridSpan w:val="10"/>
            <w:shd w:val="clear" w:color="auto" w:fill="DDD9C3" w:themeFill="background2" w:themeFillShade="E6"/>
          </w:tcPr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СМЕШНОЕ И ГРУСТНОЕ РЯДОМ, ИЛИ УРОКИ ЧЕХОВА</w:t>
            </w:r>
          </w:p>
        </w:tc>
      </w:tr>
      <w:tr w:rsidR="00347611" w:rsidRPr="00874423" w:rsidTr="00801073">
        <w:trPr>
          <w:gridAfter w:val="4"/>
          <w:wAfter w:w="5955" w:type="dxa"/>
          <w:trHeight w:val="966"/>
        </w:trPr>
        <w:tc>
          <w:tcPr>
            <w:tcW w:w="422" w:type="dxa"/>
          </w:tcPr>
          <w:p w:rsidR="00FE78B9" w:rsidRPr="00874423" w:rsidRDefault="00FE78B9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76" w:type="dxa"/>
            <w:gridSpan w:val="4"/>
          </w:tcPr>
          <w:p w:rsidR="00FE78B9" w:rsidRPr="00874423" w:rsidRDefault="00FE78B9" w:rsidP="00874423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А.П.Чехов.</w:t>
            </w: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 xml:space="preserve"> Литературный портрет писателя. Живая картина нравов в рассказе «Хамелеон»</w:t>
            </w:r>
          </w:p>
          <w:p w:rsidR="00FE78B9" w:rsidRPr="00874423" w:rsidRDefault="00FE78B9" w:rsidP="00874423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11" w:rsidRPr="00874423" w:rsidTr="00801073">
        <w:trPr>
          <w:gridAfter w:val="4"/>
          <w:wAfter w:w="5955" w:type="dxa"/>
        </w:trPr>
        <w:tc>
          <w:tcPr>
            <w:tcW w:w="422" w:type="dxa"/>
          </w:tcPr>
          <w:p w:rsidR="00FE78B9" w:rsidRPr="00874423" w:rsidRDefault="00FE78B9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76" w:type="dxa"/>
            <w:gridSpan w:val="4"/>
          </w:tcPr>
          <w:p w:rsidR="00FE78B9" w:rsidRPr="00874423" w:rsidRDefault="00FE78B9" w:rsidP="00874423">
            <w:pPr>
              <w:spacing w:after="0" w:line="240" w:lineRule="auto"/>
              <w:ind w:left="-108" w:hanging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>Многогранность комического в рассказе А.П.Чехова «Злоумышленник»</w:t>
            </w:r>
          </w:p>
          <w:p w:rsidR="00FE78B9" w:rsidRPr="00874423" w:rsidRDefault="00FE78B9" w:rsidP="00874423">
            <w:p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Сатира и юмор как формы комического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F96" w:rsidRPr="00874423" w:rsidTr="00A30F96">
        <w:tblPrEx>
          <w:tblLook w:val="0000"/>
        </w:tblPrEx>
        <w:trPr>
          <w:gridAfter w:val="12"/>
          <w:wAfter w:w="15324" w:type="dxa"/>
          <w:trHeight w:val="141"/>
        </w:trPr>
        <w:tc>
          <w:tcPr>
            <w:tcW w:w="42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30F96" w:rsidRPr="00874423" w:rsidRDefault="00A30F96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0F96" w:rsidRPr="00874423" w:rsidTr="00801073">
        <w:trPr>
          <w:gridAfter w:val="4"/>
          <w:wAfter w:w="5955" w:type="dxa"/>
        </w:trPr>
        <w:tc>
          <w:tcPr>
            <w:tcW w:w="422" w:type="dxa"/>
            <w:tcBorders>
              <w:top w:val="nil"/>
            </w:tcBorders>
          </w:tcPr>
          <w:p w:rsidR="00A30F96" w:rsidRPr="00874423" w:rsidRDefault="00A30F96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76" w:type="dxa"/>
            <w:gridSpan w:val="4"/>
            <w:tcBorders>
              <w:top w:val="nil"/>
            </w:tcBorders>
          </w:tcPr>
          <w:p w:rsidR="00A30F96" w:rsidRPr="00874423" w:rsidRDefault="00A30F96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74423">
              <w:rPr>
                <w:rFonts w:ascii="Times New Roman" w:eastAsiaTheme="minorHAnsi" w:hAnsi="Times New Roman"/>
                <w:b/>
                <w:color w:val="007A37"/>
                <w:sz w:val="24"/>
                <w:szCs w:val="24"/>
              </w:rPr>
              <w:t>Вн.чт</w:t>
            </w:r>
            <w:proofErr w:type="spellEnd"/>
            <w:r w:rsidRPr="00874423">
              <w:rPr>
                <w:rFonts w:ascii="Times New Roman" w:eastAsiaTheme="minorHAnsi" w:hAnsi="Times New Roman"/>
                <w:b/>
                <w:color w:val="007A37"/>
                <w:sz w:val="24"/>
                <w:szCs w:val="24"/>
              </w:rPr>
              <w:t>.</w:t>
            </w: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 xml:space="preserve"> Средства юмористической характеристики в рассказах А.П.Чехова «Забыл!», «Размазня».</w:t>
            </w: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30F96" w:rsidRPr="00874423" w:rsidRDefault="00A30F96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F96" w:rsidRPr="00874423" w:rsidRDefault="00A30F96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30F96" w:rsidRPr="00874423" w:rsidRDefault="00A30F96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auto"/>
          </w:tcPr>
          <w:p w:rsidR="00A30F96" w:rsidRPr="00874423" w:rsidRDefault="00A30F96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259" w:rsidRPr="00874423" w:rsidTr="00CC22FB">
        <w:trPr>
          <w:gridAfter w:val="4"/>
          <w:wAfter w:w="5955" w:type="dxa"/>
        </w:trPr>
        <w:tc>
          <w:tcPr>
            <w:tcW w:w="9798" w:type="dxa"/>
            <w:gridSpan w:val="10"/>
            <w:shd w:val="clear" w:color="auto" w:fill="DDD9C3" w:themeFill="background2" w:themeFillShade="E6"/>
          </w:tcPr>
          <w:p w:rsidR="00647259" w:rsidRPr="00874423" w:rsidRDefault="0064725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«КРАЙ ТЫ МОЙ, РОДИМЫЙ КРАЙ…»</w:t>
            </w:r>
          </w:p>
        </w:tc>
      </w:tr>
      <w:tr w:rsidR="00D12ECF" w:rsidRPr="00874423" w:rsidTr="00801073">
        <w:trPr>
          <w:gridAfter w:val="4"/>
          <w:wAfter w:w="5955" w:type="dxa"/>
          <w:trHeight w:val="414"/>
        </w:trPr>
        <w:tc>
          <w:tcPr>
            <w:tcW w:w="422" w:type="dxa"/>
          </w:tcPr>
          <w:p w:rsidR="00D12ECF" w:rsidRPr="00874423" w:rsidRDefault="00D12ECF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76" w:type="dxa"/>
            <w:gridSpan w:val="4"/>
          </w:tcPr>
          <w:p w:rsidR="00D12ECF" w:rsidRPr="00874423" w:rsidRDefault="00D12ECF" w:rsidP="0002174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 xml:space="preserve">Стихотворения  о родной природе «Край ты мой, родимый край…»  </w:t>
            </w:r>
          </w:p>
        </w:tc>
        <w:tc>
          <w:tcPr>
            <w:tcW w:w="155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12ECF" w:rsidRPr="00874423" w:rsidRDefault="00D12ECF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ECF" w:rsidRPr="00874423" w:rsidRDefault="00D12ECF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12ECF" w:rsidRPr="00874423" w:rsidRDefault="00D12ECF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CF" w:rsidRPr="00874423" w:rsidRDefault="00D12ECF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ECF" w:rsidRPr="00874423" w:rsidTr="00801073">
        <w:trPr>
          <w:gridAfter w:val="4"/>
          <w:wAfter w:w="5955" w:type="dxa"/>
          <w:trHeight w:val="1644"/>
        </w:trPr>
        <w:tc>
          <w:tcPr>
            <w:tcW w:w="422" w:type="dxa"/>
            <w:tcBorders>
              <w:top w:val="single" w:sz="4" w:space="0" w:color="auto"/>
            </w:tcBorders>
          </w:tcPr>
          <w:p w:rsidR="00D12ECF" w:rsidRPr="00874423" w:rsidRDefault="00D12ECF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76" w:type="dxa"/>
            <w:gridSpan w:val="4"/>
            <w:tcBorders>
              <w:top w:val="single" w:sz="4" w:space="0" w:color="auto"/>
            </w:tcBorders>
          </w:tcPr>
          <w:p w:rsidR="00D12ECF" w:rsidRPr="00874423" w:rsidRDefault="00B30AD7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Классное</w:t>
            </w:r>
            <w:r w:rsidR="00D12ECF" w:rsidRPr="00874423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сочинение</w:t>
            </w:r>
            <w:r w:rsidR="00D12ECF" w:rsidRPr="00874423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 xml:space="preserve"> по лирике В.А.Жуковского, А.К.Толстого, И.А.Бунина.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12ECF" w:rsidRPr="00874423" w:rsidRDefault="00D12ECF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ECF" w:rsidRPr="00874423" w:rsidRDefault="00D12ECF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12ECF" w:rsidRPr="00874423" w:rsidRDefault="00D12ECF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2ECF" w:rsidRPr="00874423" w:rsidRDefault="00D12ECF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987" w:rsidRPr="00874423" w:rsidTr="00BE01B2">
        <w:trPr>
          <w:gridAfter w:val="4"/>
          <w:wAfter w:w="5955" w:type="dxa"/>
          <w:trHeight w:val="144"/>
        </w:trPr>
        <w:tc>
          <w:tcPr>
            <w:tcW w:w="9798" w:type="dxa"/>
            <w:gridSpan w:val="10"/>
            <w:shd w:val="clear" w:color="auto" w:fill="DDD9C3" w:themeFill="background2" w:themeFillShade="E6"/>
          </w:tcPr>
          <w:p w:rsidR="00FB5987" w:rsidRPr="00874423" w:rsidRDefault="00FB5987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ИЗ РУССКОЙ ЛИТЕРАТУРЫ </w:t>
            </w: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XX</w:t>
            </w: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ВЕКА(18ч)</w:t>
            </w:r>
          </w:p>
        </w:tc>
      </w:tr>
      <w:tr w:rsidR="00347611" w:rsidRPr="00874423" w:rsidTr="00BE01B2">
        <w:trPr>
          <w:gridAfter w:val="4"/>
          <w:wAfter w:w="5955" w:type="dxa"/>
        </w:trPr>
        <w:tc>
          <w:tcPr>
            <w:tcW w:w="9798" w:type="dxa"/>
            <w:gridSpan w:val="10"/>
            <w:tcBorders>
              <w:bottom w:val="nil"/>
            </w:tcBorders>
            <w:shd w:val="clear" w:color="auto" w:fill="DDD9C3" w:themeFill="background2" w:themeFillShade="E6"/>
          </w:tcPr>
          <w:p w:rsidR="00801825" w:rsidRPr="00874423" w:rsidRDefault="00801825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ИВАН АЛЕКСЕЕВИЧ БУНИН</w:t>
            </w:r>
          </w:p>
        </w:tc>
      </w:tr>
      <w:tr w:rsidR="00BE0738" w:rsidRPr="00874423" w:rsidTr="00021746">
        <w:trPr>
          <w:gridAfter w:val="4"/>
          <w:wAfter w:w="5955" w:type="dxa"/>
          <w:trHeight w:val="1994"/>
        </w:trPr>
        <w:tc>
          <w:tcPr>
            <w:tcW w:w="422" w:type="dxa"/>
          </w:tcPr>
          <w:p w:rsidR="00BE0738" w:rsidRPr="00874423" w:rsidRDefault="00BE0738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3"/>
            <w:tcBorders>
              <w:right w:val="nil"/>
            </w:tcBorders>
          </w:tcPr>
          <w:p w:rsidR="00BE0738" w:rsidRPr="00874423" w:rsidRDefault="00BE0738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И.А.Бунин. </w:t>
            </w: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>Воспитание детей  в</w:t>
            </w:r>
          </w:p>
          <w:p w:rsidR="00BE0738" w:rsidRPr="00874423" w:rsidRDefault="00BE0738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>рассказе «Цифры»</w:t>
            </w:r>
          </w:p>
          <w:p w:rsidR="00BE0738" w:rsidRPr="00874423" w:rsidRDefault="00BE0738" w:rsidP="0002174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BE0738" w:rsidRPr="00874423" w:rsidRDefault="00BE0738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BE0738" w:rsidRPr="00874423" w:rsidRDefault="00BE0738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0738" w:rsidRPr="00874423" w:rsidRDefault="00BE0738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E0738" w:rsidRPr="00874423" w:rsidRDefault="00BE0738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1B2" w:rsidRPr="00874423" w:rsidTr="00BE0738">
        <w:trPr>
          <w:gridAfter w:val="4"/>
          <w:wAfter w:w="5955" w:type="dxa"/>
        </w:trPr>
        <w:tc>
          <w:tcPr>
            <w:tcW w:w="422" w:type="dxa"/>
          </w:tcPr>
          <w:p w:rsidR="00FB5987" w:rsidRPr="00874423" w:rsidRDefault="00FB5987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76" w:type="dxa"/>
            <w:gridSpan w:val="4"/>
          </w:tcPr>
          <w:p w:rsidR="00FB5987" w:rsidRPr="00874423" w:rsidRDefault="00FB5987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>Душевное богатство простого крестьянина в рассказе И.А.Бунина «Лапти»</w:t>
            </w:r>
          </w:p>
          <w:p w:rsidR="00FB5987" w:rsidRPr="00874423" w:rsidRDefault="00FB5987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FB5987" w:rsidRPr="00874423" w:rsidRDefault="00FB5987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987" w:rsidRPr="00874423" w:rsidRDefault="00FB5987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B5987" w:rsidRPr="00874423" w:rsidRDefault="00FB5987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B5987" w:rsidRPr="00874423" w:rsidRDefault="00FB5987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1FE" w:rsidRPr="00874423" w:rsidTr="00BE01B2">
        <w:trPr>
          <w:gridAfter w:val="4"/>
          <w:wAfter w:w="5955" w:type="dxa"/>
        </w:trPr>
        <w:tc>
          <w:tcPr>
            <w:tcW w:w="9798" w:type="dxa"/>
            <w:gridSpan w:val="10"/>
            <w:shd w:val="pct25" w:color="auto" w:fill="auto"/>
          </w:tcPr>
          <w:p w:rsidR="009401FE" w:rsidRPr="00874423" w:rsidRDefault="009401FE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МАКСИМ ГОРЬКИЙ</w:t>
            </w:r>
          </w:p>
        </w:tc>
      </w:tr>
      <w:tr w:rsidR="00D12ECF" w:rsidRPr="00874423" w:rsidTr="00BE0738">
        <w:trPr>
          <w:gridAfter w:val="4"/>
          <w:wAfter w:w="5955" w:type="dxa"/>
          <w:trHeight w:val="1477"/>
        </w:trPr>
        <w:tc>
          <w:tcPr>
            <w:tcW w:w="422" w:type="dxa"/>
          </w:tcPr>
          <w:p w:rsidR="00FE78B9" w:rsidRPr="00874423" w:rsidRDefault="00FE78B9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76" w:type="dxa"/>
            <w:gridSpan w:val="4"/>
          </w:tcPr>
          <w:p w:rsidR="00FE78B9" w:rsidRPr="00874423" w:rsidRDefault="00FE78B9" w:rsidP="00874423">
            <w:p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М.Горький</w:t>
            </w: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>. Литературный портрет писателя. Автобиографический характер повести «Детство»</w:t>
            </w:r>
          </w:p>
          <w:p w:rsidR="00FE78B9" w:rsidRPr="00874423" w:rsidRDefault="00FE78B9" w:rsidP="00874423">
            <w:p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</w:tcBorders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1B2" w:rsidRPr="00874423" w:rsidTr="00BE0738">
        <w:trPr>
          <w:gridAfter w:val="4"/>
          <w:wAfter w:w="5955" w:type="dxa"/>
        </w:trPr>
        <w:tc>
          <w:tcPr>
            <w:tcW w:w="422" w:type="dxa"/>
          </w:tcPr>
          <w:p w:rsidR="00FE78B9" w:rsidRPr="00874423" w:rsidRDefault="00FE78B9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76" w:type="dxa"/>
            <w:gridSpan w:val="4"/>
          </w:tcPr>
          <w:p w:rsidR="00FE78B9" w:rsidRPr="00874423" w:rsidRDefault="00FE78B9" w:rsidP="00B30AD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>Обучение анализу эпизода из повести М. Горького «Детство». Портрет как средство характеристики героя.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1B2" w:rsidRPr="00874423" w:rsidTr="00BE0738">
        <w:trPr>
          <w:gridAfter w:val="4"/>
          <w:wAfter w:w="5955" w:type="dxa"/>
          <w:trHeight w:val="966"/>
        </w:trPr>
        <w:tc>
          <w:tcPr>
            <w:tcW w:w="422" w:type="dxa"/>
          </w:tcPr>
          <w:p w:rsidR="004E3C5B" w:rsidRPr="00874423" w:rsidRDefault="004E3C5B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76" w:type="dxa"/>
            <w:gridSpan w:val="4"/>
          </w:tcPr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 xml:space="preserve">Романтический рассказ М.Горького «Старуха </w:t>
            </w:r>
            <w:proofErr w:type="spellStart"/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>Изергиль</w:t>
            </w:r>
            <w:proofErr w:type="spellEnd"/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>» («Легенда о Данко»). Подвиг во имя людей.</w:t>
            </w:r>
          </w:p>
          <w:p w:rsidR="004E3C5B" w:rsidRPr="00874423" w:rsidRDefault="004E3C5B" w:rsidP="00874423">
            <w:p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1FE" w:rsidRPr="00874423" w:rsidTr="00BE01B2">
        <w:tc>
          <w:tcPr>
            <w:tcW w:w="9798" w:type="dxa"/>
            <w:gridSpan w:val="10"/>
            <w:shd w:val="clear" w:color="auto" w:fill="DDD9C3" w:themeFill="background2" w:themeFillShade="E6"/>
          </w:tcPr>
          <w:p w:rsidR="009401FE" w:rsidRPr="00874423" w:rsidRDefault="009401FE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ВЛАДИМИР ВЛАДИМИРОВИЧ МАЯКОВСКИЙ</w:t>
            </w:r>
          </w:p>
        </w:tc>
        <w:tc>
          <w:tcPr>
            <w:tcW w:w="5955" w:type="dxa"/>
            <w:gridSpan w:val="4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:rsidR="009401FE" w:rsidRPr="00874423" w:rsidRDefault="009401FE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347611" w:rsidRPr="00874423" w:rsidTr="00BE0738">
        <w:trPr>
          <w:gridAfter w:val="4"/>
          <w:wAfter w:w="5955" w:type="dxa"/>
        </w:trPr>
        <w:tc>
          <w:tcPr>
            <w:tcW w:w="422" w:type="dxa"/>
          </w:tcPr>
          <w:p w:rsidR="00FE78B9" w:rsidRPr="00874423" w:rsidRDefault="00FE78B9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76" w:type="dxa"/>
            <w:gridSpan w:val="4"/>
          </w:tcPr>
          <w:p w:rsidR="00FE78B9" w:rsidRPr="00874423" w:rsidRDefault="00B173F0" w:rsidP="00874423">
            <w:p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color w:val="0070C0"/>
                <w:sz w:val="24"/>
                <w:szCs w:val="24"/>
              </w:rPr>
              <w:t xml:space="preserve">ПРОЕКТ </w:t>
            </w: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>«Подвиг в наше время»</w:t>
            </w:r>
          </w:p>
        </w:tc>
        <w:tc>
          <w:tcPr>
            <w:tcW w:w="155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E78B9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1B2" w:rsidRPr="00874423" w:rsidTr="00BE0738">
        <w:trPr>
          <w:gridAfter w:val="4"/>
          <w:wAfter w:w="5955" w:type="dxa"/>
        </w:trPr>
        <w:tc>
          <w:tcPr>
            <w:tcW w:w="422" w:type="dxa"/>
            <w:tcBorders>
              <w:bottom w:val="single" w:sz="4" w:space="0" w:color="auto"/>
            </w:tcBorders>
          </w:tcPr>
          <w:p w:rsidR="000D2621" w:rsidRPr="00874423" w:rsidRDefault="000D2621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76" w:type="dxa"/>
            <w:gridSpan w:val="4"/>
            <w:tcBorders>
              <w:bottom w:val="single" w:sz="4" w:space="0" w:color="auto"/>
            </w:tcBorders>
          </w:tcPr>
          <w:p w:rsidR="000D2621" w:rsidRPr="00874423" w:rsidRDefault="000D2621" w:rsidP="00874423">
            <w:p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>Два взгляда на мир в стихотворении В.В.Маяковского «Хорошее отношение к лошадям»</w:t>
            </w:r>
          </w:p>
          <w:p w:rsidR="000D2621" w:rsidRPr="00874423" w:rsidRDefault="000D2621" w:rsidP="00874423">
            <w:p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0D2621" w:rsidRPr="00874423" w:rsidRDefault="000D2621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621" w:rsidRPr="00874423" w:rsidRDefault="000D2621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621" w:rsidRPr="00874423" w:rsidRDefault="000D2621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0D2621" w:rsidRPr="00874423" w:rsidRDefault="000D2621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0D2621" w:rsidRPr="00874423" w:rsidRDefault="000D2621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11" w:rsidRPr="00874423" w:rsidTr="00BE0738">
        <w:trPr>
          <w:gridAfter w:val="4"/>
          <w:wAfter w:w="5955" w:type="dxa"/>
        </w:trPr>
        <w:tc>
          <w:tcPr>
            <w:tcW w:w="422" w:type="dxa"/>
          </w:tcPr>
          <w:p w:rsidR="00FE78B9" w:rsidRPr="00874423" w:rsidRDefault="00FE78B9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76" w:type="dxa"/>
            <w:gridSpan w:val="4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Л.Н.Андреев.</w:t>
            </w: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 xml:space="preserve"> Литературный портрет писателя.  Чувство сострадания к братьям нашим меньшим, бессердечие героев в рассказе «Кусака».</w:t>
            </w:r>
          </w:p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 xml:space="preserve"> Подготовка к </w:t>
            </w: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домашнему </w:t>
            </w: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>сочинению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11" w:rsidRPr="00874423" w:rsidTr="00BE0738">
        <w:trPr>
          <w:gridAfter w:val="4"/>
          <w:wAfter w:w="5955" w:type="dxa"/>
        </w:trPr>
        <w:tc>
          <w:tcPr>
            <w:tcW w:w="422" w:type="dxa"/>
          </w:tcPr>
          <w:p w:rsidR="00FE78B9" w:rsidRPr="00874423" w:rsidRDefault="00FE78B9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76" w:type="dxa"/>
            <w:gridSpan w:val="4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74423">
              <w:rPr>
                <w:rFonts w:ascii="Times New Roman" w:eastAsiaTheme="minorHAnsi" w:hAnsi="Times New Roman"/>
                <w:b/>
                <w:color w:val="007A37"/>
                <w:sz w:val="24"/>
                <w:szCs w:val="24"/>
              </w:rPr>
              <w:t>Вн.чт</w:t>
            </w:r>
            <w:proofErr w:type="spellEnd"/>
            <w:r w:rsidRPr="00874423">
              <w:rPr>
                <w:rFonts w:ascii="Times New Roman" w:eastAsiaTheme="minorHAnsi" w:hAnsi="Times New Roman"/>
                <w:b/>
                <w:color w:val="007A37"/>
                <w:sz w:val="24"/>
                <w:szCs w:val="24"/>
              </w:rPr>
              <w:t xml:space="preserve">.  </w:t>
            </w:r>
            <w:proofErr w:type="spellStart"/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Г.Троепольский</w:t>
            </w:r>
            <w:proofErr w:type="spellEnd"/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 xml:space="preserve">  «Белый Бим Чёрное Ухо». Проблема ответственности «за тех, кого приручили»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11" w:rsidRPr="00874423" w:rsidTr="00BE0738">
        <w:trPr>
          <w:gridAfter w:val="4"/>
          <w:wAfter w:w="5955" w:type="dxa"/>
        </w:trPr>
        <w:tc>
          <w:tcPr>
            <w:tcW w:w="6398" w:type="dxa"/>
            <w:gridSpan w:val="5"/>
            <w:tcBorders>
              <w:right w:val="nil"/>
            </w:tcBorders>
            <w:shd w:val="clear" w:color="auto" w:fill="DDD9C3" w:themeFill="background2" w:themeFillShade="E6"/>
          </w:tcPr>
          <w:p w:rsidR="00347611" w:rsidRPr="00874423" w:rsidRDefault="00D12ECF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Андрей Платонович Платонов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347611" w:rsidRPr="00874423" w:rsidRDefault="00347611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1B2" w:rsidRPr="00874423" w:rsidTr="00BE0738">
        <w:trPr>
          <w:gridAfter w:val="4"/>
          <w:wAfter w:w="5955" w:type="dxa"/>
        </w:trPr>
        <w:tc>
          <w:tcPr>
            <w:tcW w:w="422" w:type="dxa"/>
          </w:tcPr>
          <w:p w:rsidR="00FE78B9" w:rsidRPr="00874423" w:rsidRDefault="00FE78B9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76" w:type="dxa"/>
            <w:gridSpan w:val="4"/>
          </w:tcPr>
          <w:p w:rsidR="00FE78B9" w:rsidRPr="00874423" w:rsidRDefault="00FE78B9" w:rsidP="00874423">
            <w:p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А.П.Платонов.</w:t>
            </w: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 xml:space="preserve"> Литературный портрет писателя. Главный герой рассказа «Юшка»</w:t>
            </w:r>
          </w:p>
          <w:p w:rsidR="00FE78B9" w:rsidRPr="00874423" w:rsidRDefault="00FE78B9" w:rsidP="00874423">
            <w:p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1B2" w:rsidRPr="00874423" w:rsidTr="00BE0738">
        <w:trPr>
          <w:gridAfter w:val="4"/>
          <w:wAfter w:w="5955" w:type="dxa"/>
        </w:trPr>
        <w:tc>
          <w:tcPr>
            <w:tcW w:w="422" w:type="dxa"/>
          </w:tcPr>
          <w:p w:rsidR="00FE78B9" w:rsidRPr="00874423" w:rsidRDefault="00FE78B9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76" w:type="dxa"/>
            <w:gridSpan w:val="4"/>
          </w:tcPr>
          <w:p w:rsidR="00FE78B9" w:rsidRPr="00874423" w:rsidRDefault="00B30AD7" w:rsidP="00874423">
            <w:p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Классная</w:t>
            </w:r>
            <w:r w:rsidR="00FE78B9" w:rsidRPr="008744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творческая работа по произведениям </w:t>
            </w:r>
            <w:r w:rsidR="00FE78B9" w:rsidRPr="008744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писателей XX века «Нужны ли в мире сочувствие и сострадание?»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1B2" w:rsidRPr="00874423" w:rsidTr="00BE0738">
        <w:trPr>
          <w:gridAfter w:val="4"/>
          <w:wAfter w:w="5955" w:type="dxa"/>
        </w:trPr>
        <w:tc>
          <w:tcPr>
            <w:tcW w:w="422" w:type="dxa"/>
          </w:tcPr>
          <w:p w:rsidR="00FE78B9" w:rsidRPr="00874423" w:rsidRDefault="00FE78B9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76" w:type="dxa"/>
            <w:gridSpan w:val="4"/>
            <w:shd w:val="clear" w:color="auto" w:fill="auto"/>
          </w:tcPr>
          <w:p w:rsidR="00FE78B9" w:rsidRPr="00874423" w:rsidRDefault="00B30AD7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color w:val="007A37"/>
                <w:sz w:val="24"/>
                <w:szCs w:val="24"/>
              </w:rPr>
              <w:t>Вн.чт.</w:t>
            </w:r>
            <w:r w:rsidR="00FE78B9" w:rsidRPr="00874423">
              <w:rPr>
                <w:rFonts w:ascii="Times New Roman" w:eastAsiaTheme="minorHAnsi" w:hAnsi="Times New Roman"/>
                <w:sz w:val="24"/>
                <w:szCs w:val="24"/>
              </w:rPr>
              <w:t>Нравственные</w:t>
            </w:r>
            <w:proofErr w:type="spellEnd"/>
            <w:r w:rsidR="00FE78B9" w:rsidRPr="00874423">
              <w:rPr>
                <w:rFonts w:ascii="Times New Roman" w:eastAsiaTheme="minorHAnsi" w:hAnsi="Times New Roman"/>
                <w:sz w:val="24"/>
                <w:szCs w:val="24"/>
              </w:rPr>
              <w:t xml:space="preserve"> проблемы в повести </w:t>
            </w:r>
            <w:r w:rsidR="00FE78B9"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В.Г. Короленко</w:t>
            </w:r>
            <w:r w:rsidR="00FE78B9" w:rsidRPr="00874423">
              <w:rPr>
                <w:rFonts w:ascii="Times New Roman" w:eastAsiaTheme="minorHAnsi" w:hAnsi="Times New Roman"/>
                <w:sz w:val="24"/>
                <w:szCs w:val="24"/>
              </w:rPr>
              <w:t xml:space="preserve"> «Слепой музыкант»</w:t>
            </w:r>
          </w:p>
          <w:p w:rsidR="00FE78B9" w:rsidRPr="00874423" w:rsidRDefault="00FE78B9" w:rsidP="00021746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color w:val="007A3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11" w:rsidRPr="00874423" w:rsidTr="00BE01B2">
        <w:trPr>
          <w:gridAfter w:val="4"/>
          <w:wAfter w:w="5955" w:type="dxa"/>
          <w:trHeight w:val="312"/>
        </w:trPr>
        <w:tc>
          <w:tcPr>
            <w:tcW w:w="9798" w:type="dxa"/>
            <w:gridSpan w:val="10"/>
            <w:shd w:val="clear" w:color="auto" w:fill="DDD9C3" w:themeFill="background2" w:themeFillShade="E6"/>
          </w:tcPr>
          <w:p w:rsidR="00347611" w:rsidRPr="00874423" w:rsidRDefault="00347611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БОРИС ЛЕОНИДОВИЧ ПАСТЕРНАК</w:t>
            </w:r>
          </w:p>
        </w:tc>
      </w:tr>
      <w:tr w:rsidR="00BE01B2" w:rsidRPr="00874423" w:rsidTr="00BE0738">
        <w:trPr>
          <w:gridAfter w:val="4"/>
          <w:wAfter w:w="5955" w:type="dxa"/>
          <w:trHeight w:val="1233"/>
        </w:trPr>
        <w:tc>
          <w:tcPr>
            <w:tcW w:w="422" w:type="dxa"/>
          </w:tcPr>
          <w:p w:rsidR="00FE78B9" w:rsidRPr="00874423" w:rsidRDefault="00FE78B9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76" w:type="dxa"/>
            <w:gridSpan w:val="4"/>
          </w:tcPr>
          <w:p w:rsidR="00FE78B9" w:rsidRPr="00874423" w:rsidRDefault="00FE78B9" w:rsidP="00874423">
            <w:p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Б.Л.Пастернак</w:t>
            </w: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>. Литературный портрет. Картины природы, преображённые поэтическим зрением поэта.</w:t>
            </w:r>
          </w:p>
          <w:p w:rsidR="00FE78B9" w:rsidRPr="00874423" w:rsidRDefault="00FE78B9" w:rsidP="00874423">
            <w:p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11" w:rsidRPr="00874423" w:rsidTr="00BE01B2">
        <w:trPr>
          <w:gridAfter w:val="4"/>
          <w:wAfter w:w="5955" w:type="dxa"/>
          <w:trHeight w:val="345"/>
        </w:trPr>
        <w:tc>
          <w:tcPr>
            <w:tcW w:w="9798" w:type="dxa"/>
            <w:gridSpan w:val="10"/>
            <w:shd w:val="clear" w:color="auto" w:fill="DDD9C3" w:themeFill="background2" w:themeFillShade="E6"/>
          </w:tcPr>
          <w:p w:rsidR="00347611" w:rsidRPr="00874423" w:rsidRDefault="00347611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НА ДОРОГАХ ВОЙНЫ (ОБЗОР)</w:t>
            </w:r>
          </w:p>
        </w:tc>
      </w:tr>
      <w:tr w:rsidR="00BE01B2" w:rsidRPr="00874423" w:rsidTr="00BE0738">
        <w:trPr>
          <w:gridAfter w:val="4"/>
          <w:wAfter w:w="5955" w:type="dxa"/>
          <w:trHeight w:val="345"/>
        </w:trPr>
        <w:tc>
          <w:tcPr>
            <w:tcW w:w="422" w:type="dxa"/>
            <w:tcBorders>
              <w:bottom w:val="single" w:sz="4" w:space="0" w:color="auto"/>
            </w:tcBorders>
          </w:tcPr>
          <w:p w:rsidR="00FE78B9" w:rsidRPr="00874423" w:rsidRDefault="00FE78B9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76" w:type="dxa"/>
            <w:gridSpan w:val="4"/>
            <w:tcBorders>
              <w:bottom w:val="single" w:sz="4" w:space="0" w:color="auto"/>
            </w:tcBorders>
          </w:tcPr>
          <w:p w:rsidR="00FE78B9" w:rsidRPr="00874423" w:rsidRDefault="00FE78B9" w:rsidP="00874423">
            <w:p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 xml:space="preserve">Героизм, патриотизм грозных лет войны в стихотворениях </w:t>
            </w: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А.А.Ахматовой, К.М.Симонова, А.А.Суркова, А.Т.Твардовского, Н.С.Тихонова</w:t>
            </w:r>
          </w:p>
          <w:p w:rsidR="00FE78B9" w:rsidRPr="00874423" w:rsidRDefault="00FE78B9" w:rsidP="00021746">
            <w:p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11" w:rsidRPr="00874423" w:rsidTr="00BE01B2">
        <w:trPr>
          <w:gridAfter w:val="4"/>
          <w:wAfter w:w="5955" w:type="dxa"/>
          <w:trHeight w:val="345"/>
        </w:trPr>
        <w:tc>
          <w:tcPr>
            <w:tcW w:w="9798" w:type="dxa"/>
            <w:gridSpan w:val="10"/>
            <w:shd w:val="pct25" w:color="auto" w:fill="auto"/>
          </w:tcPr>
          <w:p w:rsidR="00347611" w:rsidRPr="00874423" w:rsidRDefault="00347611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4 четверть</w:t>
            </w:r>
          </w:p>
          <w:p w:rsidR="00347611" w:rsidRPr="00874423" w:rsidRDefault="00347611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47611" w:rsidRPr="00874423" w:rsidRDefault="00347611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47611" w:rsidRPr="00874423" w:rsidRDefault="00347611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1B2" w:rsidRPr="00874423" w:rsidTr="00BE0738">
        <w:trPr>
          <w:gridAfter w:val="4"/>
          <w:wAfter w:w="5955" w:type="dxa"/>
          <w:trHeight w:val="644"/>
        </w:trPr>
        <w:tc>
          <w:tcPr>
            <w:tcW w:w="422" w:type="dxa"/>
          </w:tcPr>
          <w:p w:rsidR="00FE78B9" w:rsidRPr="00874423" w:rsidRDefault="00FE78B9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76" w:type="dxa"/>
            <w:gridSpan w:val="4"/>
          </w:tcPr>
          <w:p w:rsidR="00FE78B9" w:rsidRPr="00874423" w:rsidRDefault="00FE78B9" w:rsidP="00874423">
            <w:p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74423">
              <w:rPr>
                <w:rFonts w:ascii="Times New Roman" w:eastAsiaTheme="minorHAnsi" w:hAnsi="Times New Roman"/>
                <w:b/>
                <w:color w:val="007A37"/>
                <w:sz w:val="24"/>
                <w:szCs w:val="24"/>
              </w:rPr>
              <w:t>Вн.чт</w:t>
            </w:r>
            <w:proofErr w:type="spellEnd"/>
            <w:r w:rsidRPr="00874423">
              <w:rPr>
                <w:rFonts w:ascii="Times New Roman" w:eastAsiaTheme="minorHAnsi" w:hAnsi="Times New Roman"/>
                <w:b/>
                <w:color w:val="007A37"/>
                <w:sz w:val="24"/>
                <w:szCs w:val="24"/>
              </w:rPr>
              <w:t xml:space="preserve">.  </w:t>
            </w: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 xml:space="preserve">Война и дети в повести  </w:t>
            </w: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В.Богомолова</w:t>
            </w: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>«Иван»</w:t>
            </w:r>
          </w:p>
          <w:p w:rsidR="00FE78B9" w:rsidRPr="00874423" w:rsidRDefault="00FE78B9" w:rsidP="00874423">
            <w:p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</w:tcBorders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11" w:rsidRPr="00874423" w:rsidTr="00BE01B2">
        <w:trPr>
          <w:gridAfter w:val="4"/>
          <w:wAfter w:w="5955" w:type="dxa"/>
          <w:trHeight w:val="345"/>
        </w:trPr>
        <w:tc>
          <w:tcPr>
            <w:tcW w:w="9798" w:type="dxa"/>
            <w:gridSpan w:val="10"/>
            <w:shd w:val="pct25" w:color="auto" w:fill="auto"/>
          </w:tcPr>
          <w:p w:rsidR="00347611" w:rsidRPr="00874423" w:rsidRDefault="00347611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ФЁДОР АЛЕКСАНДРОВИЧ АБРАМОВ</w:t>
            </w:r>
          </w:p>
        </w:tc>
      </w:tr>
      <w:tr w:rsidR="00D12ECF" w:rsidRPr="00874423" w:rsidTr="00BE0738">
        <w:trPr>
          <w:gridAfter w:val="4"/>
          <w:wAfter w:w="5955" w:type="dxa"/>
          <w:trHeight w:val="1958"/>
        </w:trPr>
        <w:tc>
          <w:tcPr>
            <w:tcW w:w="422" w:type="dxa"/>
          </w:tcPr>
          <w:p w:rsidR="00D12ECF" w:rsidRPr="00874423" w:rsidRDefault="00D12ECF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76" w:type="dxa"/>
            <w:gridSpan w:val="4"/>
          </w:tcPr>
          <w:p w:rsidR="00D12ECF" w:rsidRPr="00874423" w:rsidRDefault="00D12ECF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Ф.А.Абрамов.</w:t>
            </w:r>
            <w:r w:rsidRPr="0087442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Литературный портрет писателя. Эстетические и нравственно-экологические проблемы в рассказе «О чём плачут лошади».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12ECF" w:rsidRPr="00874423" w:rsidRDefault="00D12ECF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ECF" w:rsidRPr="00874423" w:rsidRDefault="00D12ECF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12ECF" w:rsidRPr="00874423" w:rsidRDefault="00D12ECF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D12ECF" w:rsidRPr="00874423" w:rsidRDefault="00D12ECF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11" w:rsidRPr="00874423" w:rsidTr="00BE01B2">
        <w:trPr>
          <w:gridAfter w:val="4"/>
          <w:wAfter w:w="5955" w:type="dxa"/>
        </w:trPr>
        <w:tc>
          <w:tcPr>
            <w:tcW w:w="9798" w:type="dxa"/>
            <w:gridSpan w:val="10"/>
            <w:shd w:val="pct25" w:color="auto" w:fill="auto"/>
          </w:tcPr>
          <w:p w:rsidR="00347611" w:rsidRPr="00874423" w:rsidRDefault="00347611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ЕВГЕНИЙ ИВАНОВИЧ НОСОВ</w:t>
            </w:r>
          </w:p>
        </w:tc>
      </w:tr>
      <w:tr w:rsidR="00BE01B2" w:rsidRPr="00874423" w:rsidTr="00BE0738">
        <w:trPr>
          <w:gridAfter w:val="4"/>
          <w:wAfter w:w="5955" w:type="dxa"/>
        </w:trPr>
        <w:tc>
          <w:tcPr>
            <w:tcW w:w="422" w:type="dxa"/>
            <w:tcBorders>
              <w:bottom w:val="single" w:sz="4" w:space="0" w:color="auto"/>
            </w:tcBorders>
          </w:tcPr>
          <w:p w:rsidR="00FE78B9" w:rsidRPr="00874423" w:rsidRDefault="00FE78B9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76" w:type="dxa"/>
            <w:gridSpan w:val="4"/>
            <w:tcBorders>
              <w:bottom w:val="single" w:sz="4" w:space="0" w:color="auto"/>
            </w:tcBorders>
          </w:tcPr>
          <w:p w:rsidR="00FE78B9" w:rsidRPr="00874423" w:rsidRDefault="00FE78B9" w:rsidP="00874423">
            <w:p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Е.И.Носов.</w:t>
            </w: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 xml:space="preserve"> Литературный портрет писателя. Сила внутренней духовной красоты человека, протест против равнодушия в рассказах «Кукла», «Живое пламя»</w:t>
            </w:r>
          </w:p>
          <w:p w:rsidR="00FE78B9" w:rsidRPr="00874423" w:rsidRDefault="00FE78B9" w:rsidP="00874423">
            <w:p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1FE" w:rsidRPr="00874423" w:rsidTr="00BE0738">
        <w:trPr>
          <w:gridAfter w:val="4"/>
          <w:wAfter w:w="5955" w:type="dxa"/>
        </w:trPr>
        <w:tc>
          <w:tcPr>
            <w:tcW w:w="7957" w:type="dxa"/>
            <w:gridSpan w:val="8"/>
            <w:tcBorders>
              <w:right w:val="nil"/>
            </w:tcBorders>
            <w:shd w:val="pct25" w:color="auto" w:fill="auto"/>
          </w:tcPr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ЮРИЙ ПАВЛОВИЧ КАЗАКОВ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9401FE" w:rsidRPr="00874423" w:rsidRDefault="009401FE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F96" w:rsidRPr="00874423" w:rsidTr="00BE0738">
        <w:trPr>
          <w:gridAfter w:val="4"/>
          <w:wAfter w:w="5955" w:type="dxa"/>
          <w:trHeight w:val="563"/>
        </w:trPr>
        <w:tc>
          <w:tcPr>
            <w:tcW w:w="422" w:type="dxa"/>
            <w:vMerge w:val="restart"/>
          </w:tcPr>
          <w:p w:rsidR="00A30F96" w:rsidRPr="00874423" w:rsidRDefault="00A30F96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76" w:type="dxa"/>
            <w:gridSpan w:val="4"/>
            <w:vMerge w:val="restart"/>
          </w:tcPr>
          <w:p w:rsidR="00A30F96" w:rsidRPr="00874423" w:rsidRDefault="00A30F96" w:rsidP="00874423">
            <w:p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Ю.П.Казаков.</w:t>
            </w: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 xml:space="preserve"> Литературный портрет писателя. Взаимоотношение детей, взаимопомощь и взаимовыручка в рассказе «Тихое утро».</w:t>
            </w:r>
          </w:p>
          <w:p w:rsidR="00A30F96" w:rsidRPr="00874423" w:rsidRDefault="00A30F96" w:rsidP="00874423">
            <w:p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0F96" w:rsidRPr="00874423" w:rsidRDefault="00A30F96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F96" w:rsidRPr="00874423" w:rsidRDefault="00A30F96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0F96" w:rsidRPr="00874423" w:rsidRDefault="00A30F96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0F96" w:rsidRPr="00874423" w:rsidRDefault="00A30F96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F96" w:rsidRPr="00874423" w:rsidTr="00BE0738">
        <w:trPr>
          <w:gridAfter w:val="4"/>
          <w:wAfter w:w="5955" w:type="dxa"/>
        </w:trPr>
        <w:tc>
          <w:tcPr>
            <w:tcW w:w="422" w:type="dxa"/>
            <w:vMerge/>
          </w:tcPr>
          <w:p w:rsidR="00A30F96" w:rsidRPr="00874423" w:rsidRDefault="00A30F96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76" w:type="dxa"/>
            <w:gridSpan w:val="4"/>
            <w:vMerge/>
          </w:tcPr>
          <w:p w:rsidR="00A30F96" w:rsidRPr="00874423" w:rsidRDefault="00A30F96" w:rsidP="00874423">
            <w:p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30F96" w:rsidRPr="00874423" w:rsidRDefault="00A30F96" w:rsidP="00874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30F96" w:rsidRPr="00874423" w:rsidRDefault="00A30F96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30F96" w:rsidRPr="00874423" w:rsidRDefault="00A30F96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1FE" w:rsidRPr="00874423" w:rsidTr="00BE01B2">
        <w:trPr>
          <w:gridAfter w:val="4"/>
          <w:wAfter w:w="5955" w:type="dxa"/>
          <w:trHeight w:val="303"/>
        </w:trPr>
        <w:tc>
          <w:tcPr>
            <w:tcW w:w="9798" w:type="dxa"/>
            <w:gridSpan w:val="10"/>
            <w:shd w:val="pct25" w:color="auto" w:fill="auto"/>
          </w:tcPr>
          <w:p w:rsidR="009401FE" w:rsidRPr="00874423" w:rsidRDefault="009401FE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«ТИХАЯ МОЯ РОДИНА» (ОБЗОР)</w:t>
            </w:r>
          </w:p>
        </w:tc>
      </w:tr>
      <w:tr w:rsidR="00A30F96" w:rsidRPr="00874423" w:rsidTr="00BE0738">
        <w:trPr>
          <w:gridAfter w:val="4"/>
          <w:wAfter w:w="5955" w:type="dxa"/>
          <w:trHeight w:val="547"/>
        </w:trPr>
        <w:tc>
          <w:tcPr>
            <w:tcW w:w="422" w:type="dxa"/>
            <w:vMerge w:val="restart"/>
          </w:tcPr>
          <w:p w:rsidR="00A30F96" w:rsidRPr="00874423" w:rsidRDefault="00A30F96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76" w:type="dxa"/>
            <w:gridSpan w:val="4"/>
            <w:vMerge w:val="restart"/>
          </w:tcPr>
          <w:p w:rsidR="00A30F96" w:rsidRPr="00874423" w:rsidRDefault="00A30F96" w:rsidP="00874423">
            <w:p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Урок-концерт. Родина,  родная природа, собственное восприятие окружающего в стихотворениях русских поэтов </w:t>
            </w:r>
            <w:r w:rsidRPr="0087442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XX</w:t>
            </w:r>
            <w:r w:rsidRPr="008744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века</w:t>
            </w:r>
          </w:p>
          <w:p w:rsidR="00A30F96" w:rsidRPr="00874423" w:rsidRDefault="00A30F96" w:rsidP="00874423">
            <w:pPr>
              <w:spacing w:after="0" w:line="240" w:lineRule="auto"/>
              <w:ind w:left="34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0F96" w:rsidRPr="00874423" w:rsidRDefault="00A30F96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F96" w:rsidRPr="00874423" w:rsidRDefault="00A30F96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0F96" w:rsidRPr="00874423" w:rsidRDefault="00A30F96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0F96" w:rsidRPr="00874423" w:rsidRDefault="00A30F96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F96" w:rsidRPr="00874423" w:rsidTr="00BE0738">
        <w:trPr>
          <w:gridAfter w:val="4"/>
          <w:wAfter w:w="5955" w:type="dxa"/>
          <w:trHeight w:val="817"/>
        </w:trPr>
        <w:tc>
          <w:tcPr>
            <w:tcW w:w="422" w:type="dxa"/>
            <w:vMerge/>
          </w:tcPr>
          <w:p w:rsidR="00A30F96" w:rsidRPr="00874423" w:rsidRDefault="00A30F96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76" w:type="dxa"/>
            <w:gridSpan w:val="4"/>
            <w:vMerge/>
          </w:tcPr>
          <w:p w:rsidR="00A30F96" w:rsidRPr="00874423" w:rsidRDefault="00A30F96" w:rsidP="00874423">
            <w:p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30F96" w:rsidRPr="00874423" w:rsidRDefault="00A30F96" w:rsidP="00874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30F96" w:rsidRPr="00874423" w:rsidRDefault="00A30F96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30F96" w:rsidRPr="00874423" w:rsidRDefault="00A30F96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259" w:rsidRPr="00874423" w:rsidTr="00BE01B2">
        <w:trPr>
          <w:gridAfter w:val="4"/>
          <w:wAfter w:w="5955" w:type="dxa"/>
        </w:trPr>
        <w:tc>
          <w:tcPr>
            <w:tcW w:w="9798" w:type="dxa"/>
            <w:gridSpan w:val="10"/>
            <w:shd w:val="clear" w:color="auto" w:fill="DDD9C3" w:themeFill="background2" w:themeFillShade="E6"/>
          </w:tcPr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АЛЕКСАНДР ТРИФОНОВИЧ ТВАРДОВСКИЙ</w:t>
            </w:r>
          </w:p>
        </w:tc>
      </w:tr>
      <w:tr w:rsidR="009401FE" w:rsidRPr="00874423" w:rsidTr="00BE0738">
        <w:trPr>
          <w:gridAfter w:val="4"/>
          <w:wAfter w:w="5955" w:type="dxa"/>
          <w:trHeight w:val="920"/>
        </w:trPr>
        <w:tc>
          <w:tcPr>
            <w:tcW w:w="422" w:type="dxa"/>
          </w:tcPr>
          <w:p w:rsidR="00FE78B9" w:rsidRPr="00874423" w:rsidRDefault="00FE78B9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76" w:type="dxa"/>
            <w:gridSpan w:val="4"/>
          </w:tcPr>
          <w:p w:rsidR="00FE78B9" w:rsidRPr="00874423" w:rsidRDefault="00FE78B9" w:rsidP="00874423">
            <w:pPr>
              <w:spacing w:after="0" w:line="240" w:lineRule="auto"/>
              <w:ind w:left="34" w:righ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А.Т.Твардовский.</w:t>
            </w: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 xml:space="preserve"> Литературный портрет. Особенности лирики поэта.</w:t>
            </w:r>
          </w:p>
          <w:p w:rsidR="00FE78B9" w:rsidRPr="00874423" w:rsidRDefault="00FE78B9" w:rsidP="00874423">
            <w:pPr>
              <w:spacing w:after="0" w:line="240" w:lineRule="auto"/>
              <w:ind w:left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</w:tcBorders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259" w:rsidRPr="00874423" w:rsidTr="00BE01B2">
        <w:trPr>
          <w:gridAfter w:val="4"/>
          <w:wAfter w:w="5955" w:type="dxa"/>
        </w:trPr>
        <w:tc>
          <w:tcPr>
            <w:tcW w:w="9798" w:type="dxa"/>
            <w:gridSpan w:val="10"/>
            <w:shd w:val="pct25" w:color="auto" w:fill="auto"/>
          </w:tcPr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ДМИТРИЙ СЕРГЕЕВИЧ ЛИХАЧЁВ</w:t>
            </w:r>
          </w:p>
        </w:tc>
      </w:tr>
      <w:tr w:rsidR="009401FE" w:rsidRPr="00874423" w:rsidTr="00BE0738">
        <w:trPr>
          <w:gridAfter w:val="4"/>
          <w:wAfter w:w="5955" w:type="dxa"/>
        </w:trPr>
        <w:tc>
          <w:tcPr>
            <w:tcW w:w="422" w:type="dxa"/>
          </w:tcPr>
          <w:p w:rsidR="00FE78B9" w:rsidRPr="00874423" w:rsidRDefault="00FE78B9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76" w:type="dxa"/>
            <w:gridSpan w:val="4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Д.С.Лихачёв.</w:t>
            </w: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 xml:space="preserve"> Духовное напутствие молодёжи в главах книги «Земля родная»</w:t>
            </w:r>
          </w:p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FE78B9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259" w:rsidRPr="00874423" w:rsidTr="00BE01B2">
        <w:trPr>
          <w:gridAfter w:val="4"/>
          <w:wAfter w:w="5955" w:type="dxa"/>
        </w:trPr>
        <w:tc>
          <w:tcPr>
            <w:tcW w:w="9798" w:type="dxa"/>
            <w:gridSpan w:val="10"/>
            <w:shd w:val="clear" w:color="auto" w:fill="DDD9C3" w:themeFill="background2" w:themeFillShade="E6"/>
          </w:tcPr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ПИСАТЕЛИ УЛЫБАЮТСЯ, ИЛИ СМЕХ МИХАИЛА ЗОЩЕНКО</w:t>
            </w:r>
          </w:p>
        </w:tc>
      </w:tr>
      <w:tr w:rsidR="00BE0738" w:rsidRPr="00874423" w:rsidTr="00021746">
        <w:trPr>
          <w:gridAfter w:val="4"/>
          <w:wAfter w:w="5955" w:type="dxa"/>
          <w:trHeight w:val="1319"/>
        </w:trPr>
        <w:tc>
          <w:tcPr>
            <w:tcW w:w="422" w:type="dxa"/>
          </w:tcPr>
          <w:p w:rsidR="00BE0738" w:rsidRPr="00874423" w:rsidRDefault="00BE0738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76" w:type="dxa"/>
            <w:gridSpan w:val="4"/>
          </w:tcPr>
          <w:p w:rsidR="00BE0738" w:rsidRPr="00874423" w:rsidRDefault="00BE0738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М.Зощенко</w:t>
            </w: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>. Литературный портрет писателя. Смешное и грустное в рассказе «Беда»</w:t>
            </w:r>
          </w:p>
          <w:p w:rsidR="00BE0738" w:rsidRPr="00874423" w:rsidRDefault="00BE0738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</w:tcBorders>
            <w:shd w:val="clear" w:color="auto" w:fill="auto"/>
          </w:tcPr>
          <w:p w:rsidR="00BE0738" w:rsidRPr="00874423" w:rsidRDefault="00BE0738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738" w:rsidRPr="00874423" w:rsidRDefault="00BE0738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738" w:rsidRPr="00874423" w:rsidRDefault="00BE0738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BE0738" w:rsidRPr="00874423" w:rsidRDefault="00BE0738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BE0738" w:rsidRPr="00874423" w:rsidRDefault="00BE0738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259" w:rsidRPr="00874423" w:rsidTr="00BE01B2">
        <w:trPr>
          <w:gridAfter w:val="4"/>
          <w:wAfter w:w="5955" w:type="dxa"/>
        </w:trPr>
        <w:tc>
          <w:tcPr>
            <w:tcW w:w="9798" w:type="dxa"/>
            <w:gridSpan w:val="10"/>
            <w:shd w:val="pct25" w:color="auto" w:fill="auto"/>
          </w:tcPr>
          <w:p w:rsidR="004E3C5B" w:rsidRPr="00874423" w:rsidRDefault="004E3C5B" w:rsidP="00874423">
            <w:pPr>
              <w:spacing w:after="0" w:line="240" w:lineRule="auto"/>
              <w:ind w:left="-567" w:firstLine="567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ПЕСНИ НА СЛОВА РУССКИХ ПОЭТОВ </w:t>
            </w: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XX</w:t>
            </w: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ВЕКА</w:t>
            </w:r>
          </w:p>
          <w:p w:rsidR="004E3C5B" w:rsidRPr="00874423" w:rsidRDefault="004E3C5B" w:rsidP="00874423">
            <w:pPr>
              <w:spacing w:after="0" w:line="240" w:lineRule="auto"/>
              <w:ind w:left="-567" w:firstLine="567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ИЗ ЛИТЕРАТУРЫ НАРОДОВ РОССИИ(1ч)</w:t>
            </w: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9401FE" w:rsidRPr="00874423" w:rsidTr="00BE0738">
        <w:trPr>
          <w:gridAfter w:val="4"/>
          <w:wAfter w:w="5955" w:type="dxa"/>
        </w:trPr>
        <w:tc>
          <w:tcPr>
            <w:tcW w:w="422" w:type="dxa"/>
          </w:tcPr>
          <w:p w:rsidR="00FE78B9" w:rsidRPr="00874423" w:rsidRDefault="00FE78B9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76" w:type="dxa"/>
            <w:gridSpan w:val="4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 xml:space="preserve">Музыка и поэзия. Творчество </w:t>
            </w: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И. Гофф, Б. Окуджавы, А. Вертинского. </w:t>
            </w: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>Лирические размышления о жизни.</w:t>
            </w:r>
          </w:p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Р.Гамзатов.</w:t>
            </w: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 xml:space="preserve"> Возвращение к истокам, основам жизни в стихах поэта.</w:t>
            </w: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259" w:rsidRPr="00874423" w:rsidTr="00BE01B2">
        <w:trPr>
          <w:gridAfter w:val="4"/>
          <w:wAfter w:w="5955" w:type="dxa"/>
        </w:trPr>
        <w:tc>
          <w:tcPr>
            <w:tcW w:w="9798" w:type="dxa"/>
            <w:gridSpan w:val="10"/>
            <w:shd w:val="clear" w:color="auto" w:fill="DDD9C3" w:themeFill="background2" w:themeFillShade="E6"/>
          </w:tcPr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ИЗ ЗАРУБЕЖНОЙ ЛИТЕРАТУРЫ(4ч)</w:t>
            </w:r>
          </w:p>
        </w:tc>
      </w:tr>
      <w:tr w:rsidR="009401FE" w:rsidRPr="00874423" w:rsidTr="00BE0738">
        <w:trPr>
          <w:gridAfter w:val="4"/>
          <w:wAfter w:w="5955" w:type="dxa"/>
          <w:trHeight w:val="1249"/>
        </w:trPr>
        <w:tc>
          <w:tcPr>
            <w:tcW w:w="422" w:type="dxa"/>
          </w:tcPr>
          <w:p w:rsidR="004E3C5B" w:rsidRPr="00874423" w:rsidRDefault="004E3C5B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76" w:type="dxa"/>
            <w:gridSpan w:val="4"/>
          </w:tcPr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Роберт Бёрнс</w:t>
            </w: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 xml:space="preserve"> «Честная бедность». Представление народа о справедливости и честности. </w:t>
            </w: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Дж.Г.Байрон</w:t>
            </w: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>. Ощущение трагического разлада героя с жизнью в стихотворении «Ты кончил жизни путь, герой!..»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1FE" w:rsidRPr="00874423" w:rsidTr="00BE0738">
        <w:trPr>
          <w:gridAfter w:val="4"/>
          <w:wAfter w:w="5955" w:type="dxa"/>
        </w:trPr>
        <w:tc>
          <w:tcPr>
            <w:tcW w:w="422" w:type="dxa"/>
          </w:tcPr>
          <w:p w:rsidR="00FE78B9" w:rsidRPr="00874423" w:rsidRDefault="00FE78B9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76" w:type="dxa"/>
            <w:gridSpan w:val="4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>Японские хокку (хайку). Особенности жанра</w:t>
            </w:r>
          </w:p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1FE" w:rsidRPr="00874423" w:rsidTr="00BE0738">
        <w:trPr>
          <w:gridAfter w:val="4"/>
          <w:wAfter w:w="5955" w:type="dxa"/>
        </w:trPr>
        <w:tc>
          <w:tcPr>
            <w:tcW w:w="422" w:type="dxa"/>
          </w:tcPr>
          <w:p w:rsidR="00FE78B9" w:rsidRPr="00874423" w:rsidRDefault="00FE78B9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76" w:type="dxa"/>
            <w:gridSpan w:val="4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 xml:space="preserve">Сила любви и преданности в рассказе </w:t>
            </w: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О.Генри</w:t>
            </w: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 xml:space="preserve"> «Дары волхвов»</w:t>
            </w:r>
          </w:p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259" w:rsidRPr="00874423" w:rsidTr="00BE0738">
        <w:trPr>
          <w:gridAfter w:val="2"/>
          <w:wAfter w:w="2154" w:type="dxa"/>
        </w:trPr>
        <w:tc>
          <w:tcPr>
            <w:tcW w:w="422" w:type="dxa"/>
            <w:tcBorders>
              <w:bottom w:val="single" w:sz="4" w:space="0" w:color="auto"/>
            </w:tcBorders>
          </w:tcPr>
          <w:p w:rsidR="00647259" w:rsidRPr="00874423" w:rsidRDefault="00647259" w:rsidP="008744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76" w:type="dxa"/>
            <w:gridSpan w:val="4"/>
            <w:tcBorders>
              <w:bottom w:val="single" w:sz="4" w:space="0" w:color="auto"/>
            </w:tcBorders>
          </w:tcPr>
          <w:p w:rsidR="00647259" w:rsidRPr="00874423" w:rsidRDefault="00647259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 xml:space="preserve">Зарубежная фантастика. </w:t>
            </w:r>
            <w:proofErr w:type="spellStart"/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Р.Д.Брэдбери</w:t>
            </w:r>
            <w:proofErr w:type="spellEnd"/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 xml:space="preserve"> «Каникулы». </w:t>
            </w:r>
            <w:proofErr w:type="spellStart"/>
            <w:r w:rsidRPr="00874423">
              <w:rPr>
                <w:rFonts w:ascii="Times New Roman" w:eastAsiaTheme="minorHAnsi" w:hAnsi="Times New Roman"/>
                <w:b/>
                <w:color w:val="007A37"/>
                <w:sz w:val="24"/>
                <w:szCs w:val="24"/>
              </w:rPr>
              <w:t>Вн.чт</w:t>
            </w:r>
            <w:r w:rsidR="00B30AD7">
              <w:rPr>
                <w:rFonts w:ascii="Times New Roman" w:eastAsiaTheme="minorHAnsi" w:hAnsi="Times New Roman"/>
                <w:b/>
                <w:color w:val="007A37"/>
                <w:sz w:val="24"/>
                <w:szCs w:val="24"/>
              </w:rPr>
              <w:t>Р</w:t>
            </w:r>
            <w:proofErr w:type="spellEnd"/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proofErr w:type="spellStart"/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>Брэдбери</w:t>
            </w:r>
            <w:proofErr w:type="spellEnd"/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 xml:space="preserve"> «Всё лето в один день»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47259" w:rsidRPr="00874423" w:rsidRDefault="0064725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7259" w:rsidRPr="00874423" w:rsidRDefault="0064725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47259" w:rsidRPr="00874423" w:rsidRDefault="0064725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47259" w:rsidRPr="00874423" w:rsidRDefault="0064725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47259" w:rsidRPr="00874423" w:rsidRDefault="0064725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1FE" w:rsidRPr="00874423" w:rsidTr="00BE0738">
        <w:trPr>
          <w:gridAfter w:val="4"/>
          <w:wAfter w:w="5955" w:type="dxa"/>
        </w:trPr>
        <w:tc>
          <w:tcPr>
            <w:tcW w:w="422" w:type="dxa"/>
            <w:tcBorders>
              <w:bottom w:val="single" w:sz="4" w:space="0" w:color="auto"/>
            </w:tcBorders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>67</w:t>
            </w:r>
          </w:p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76" w:type="dxa"/>
            <w:gridSpan w:val="4"/>
            <w:tcBorders>
              <w:bottom w:val="single" w:sz="4" w:space="0" w:color="auto"/>
            </w:tcBorders>
          </w:tcPr>
          <w:p w:rsidR="00FE78B9" w:rsidRPr="00874423" w:rsidRDefault="00FE78B9" w:rsidP="00874423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  <w:b/>
                <w:color w:val="007A37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>Отечественная фантастика</w:t>
            </w:r>
            <w:r w:rsidRPr="00874423">
              <w:rPr>
                <w:rFonts w:ascii="Times New Roman" w:eastAsiaTheme="minorHAnsi" w:hAnsi="Times New Roman"/>
                <w:b/>
                <w:color w:val="007A37"/>
                <w:sz w:val="24"/>
                <w:szCs w:val="24"/>
              </w:rPr>
              <w:t>.</w:t>
            </w:r>
          </w:p>
          <w:p w:rsidR="00FE78B9" w:rsidRPr="00874423" w:rsidRDefault="00FE78B9" w:rsidP="00874423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74423">
              <w:rPr>
                <w:rFonts w:ascii="Times New Roman" w:eastAsiaTheme="minorHAnsi" w:hAnsi="Times New Roman"/>
                <w:b/>
                <w:color w:val="007A37"/>
                <w:sz w:val="24"/>
                <w:szCs w:val="24"/>
              </w:rPr>
              <w:t>Вн.чт</w:t>
            </w:r>
            <w:proofErr w:type="spellEnd"/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 xml:space="preserve">.  </w:t>
            </w: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А.Беляев</w:t>
            </w:r>
            <w:r w:rsidRPr="00874423">
              <w:rPr>
                <w:rFonts w:ascii="Times New Roman" w:hAnsi="Times New Roman"/>
                <w:sz w:val="24"/>
                <w:szCs w:val="24"/>
              </w:rPr>
              <w:t xml:space="preserve"> «Ариэль». </w:t>
            </w: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>Лиризм прозы</w:t>
            </w:r>
          </w:p>
        </w:tc>
        <w:tc>
          <w:tcPr>
            <w:tcW w:w="155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259" w:rsidRPr="00874423" w:rsidTr="00A30F96">
        <w:trPr>
          <w:gridAfter w:val="3"/>
          <w:wAfter w:w="3946" w:type="dxa"/>
          <w:trHeight w:val="892"/>
        </w:trPr>
        <w:tc>
          <w:tcPr>
            <w:tcW w:w="9798" w:type="dxa"/>
            <w:gridSpan w:val="10"/>
            <w:tcBorders>
              <w:top w:val="single" w:sz="4" w:space="0" w:color="auto"/>
              <w:right w:val="nil"/>
            </w:tcBorders>
          </w:tcPr>
          <w:p w:rsidR="00647259" w:rsidRPr="00874423" w:rsidRDefault="00647259" w:rsidP="00874423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b/>
                <w:sz w:val="24"/>
                <w:szCs w:val="24"/>
              </w:rPr>
              <w:t>Подведение итогов(3ч)</w:t>
            </w:r>
          </w:p>
        </w:tc>
        <w:tc>
          <w:tcPr>
            <w:tcW w:w="2009" w:type="dxa"/>
            <w:tcBorders>
              <w:top w:val="nil"/>
              <w:bottom w:val="nil"/>
              <w:right w:val="nil"/>
            </w:tcBorders>
          </w:tcPr>
          <w:p w:rsidR="00647259" w:rsidRPr="00874423" w:rsidRDefault="00647259" w:rsidP="00874423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BE01B2" w:rsidRPr="00874423" w:rsidTr="00BE0738">
        <w:trPr>
          <w:gridAfter w:val="4"/>
          <w:wAfter w:w="5955" w:type="dxa"/>
          <w:trHeight w:val="1299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</w:tcBorders>
          </w:tcPr>
          <w:p w:rsidR="00CD665F" w:rsidRPr="00874423" w:rsidRDefault="00CD665F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>68</w:t>
            </w:r>
          </w:p>
          <w:p w:rsidR="00CD665F" w:rsidRPr="00874423" w:rsidRDefault="00CD665F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D665F" w:rsidRPr="00874423" w:rsidRDefault="00CD665F" w:rsidP="00874423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76" w:type="dxa"/>
            <w:gridSpan w:val="4"/>
            <w:tcBorders>
              <w:left w:val="nil"/>
              <w:bottom w:val="single" w:sz="4" w:space="0" w:color="auto"/>
            </w:tcBorders>
          </w:tcPr>
          <w:p w:rsidR="00CD665F" w:rsidRPr="00874423" w:rsidRDefault="00CD665F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CD665F" w:rsidRPr="00874423" w:rsidRDefault="00CD665F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CD665F" w:rsidRPr="00874423" w:rsidRDefault="00CD665F" w:rsidP="00874423">
            <w:pPr>
              <w:spacing w:line="240" w:lineRule="auto"/>
              <w:ind w:left="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 xml:space="preserve">Урок-праздник «Путешествие по стране </w:t>
            </w:r>
            <w:proofErr w:type="spellStart"/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>Литературии</w:t>
            </w:r>
            <w:proofErr w:type="spellEnd"/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 xml:space="preserve"> 7 класса». Рекомендации на лето.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D665F" w:rsidRPr="00874423" w:rsidRDefault="00CD665F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665F" w:rsidRPr="00874423" w:rsidRDefault="00CD665F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665F" w:rsidRPr="00874423" w:rsidRDefault="00CD665F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665F" w:rsidRPr="00874423" w:rsidRDefault="00CD665F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665F" w:rsidRPr="00874423" w:rsidRDefault="00CD665F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D665F" w:rsidRPr="00874423" w:rsidRDefault="00CD665F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CD665F" w:rsidRPr="00874423" w:rsidRDefault="00CD665F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1B2" w:rsidRPr="00874423" w:rsidTr="00BE0738">
        <w:trPr>
          <w:gridAfter w:val="4"/>
          <w:wAfter w:w="5955" w:type="dxa"/>
          <w:trHeight w:val="1090"/>
        </w:trPr>
        <w:tc>
          <w:tcPr>
            <w:tcW w:w="422" w:type="dxa"/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>69</w:t>
            </w:r>
            <w:r w:rsidR="00B30AD7">
              <w:rPr>
                <w:rFonts w:ascii="Times New Roman" w:eastAsiaTheme="minorHAnsi" w:hAnsi="Times New Roman"/>
                <w:sz w:val="24"/>
                <w:szCs w:val="24"/>
              </w:rPr>
              <w:t>_</w:t>
            </w:r>
          </w:p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sz w:val="24"/>
                <w:szCs w:val="24"/>
              </w:rPr>
              <w:t>70</w:t>
            </w:r>
          </w:p>
        </w:tc>
        <w:tc>
          <w:tcPr>
            <w:tcW w:w="5976" w:type="dxa"/>
            <w:gridSpan w:val="4"/>
          </w:tcPr>
          <w:p w:rsidR="00FE78B9" w:rsidRPr="00874423" w:rsidRDefault="00FE78B9" w:rsidP="00874423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74423">
              <w:rPr>
                <w:rFonts w:ascii="Times New Roman" w:eastAsiaTheme="minorHAnsi" w:hAnsi="Times New Roman"/>
                <w:iCs/>
                <w:sz w:val="24"/>
                <w:szCs w:val="24"/>
              </w:rPr>
              <w:t>Резервные уроки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C5B" w:rsidRPr="00874423" w:rsidRDefault="004E3C5B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E78B9" w:rsidRPr="00874423" w:rsidRDefault="00FE78B9" w:rsidP="0087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0F96" w:rsidRPr="00874423" w:rsidRDefault="00A30F96" w:rsidP="008744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1B2" w:rsidRPr="00874423" w:rsidRDefault="00BE01B2" w:rsidP="008744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1B2" w:rsidRPr="00874423" w:rsidRDefault="00BE01B2" w:rsidP="008744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ECF" w:rsidRPr="00874423" w:rsidRDefault="00D12ECF" w:rsidP="008744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ECF" w:rsidRPr="00874423" w:rsidRDefault="00D12ECF" w:rsidP="008744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ECF" w:rsidRPr="00874423" w:rsidRDefault="00D12ECF" w:rsidP="008744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ECF" w:rsidRPr="00874423" w:rsidRDefault="00D12ECF" w:rsidP="008744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7259" w:rsidRPr="00874423" w:rsidRDefault="00647259" w:rsidP="008744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7259" w:rsidRPr="00874423" w:rsidRDefault="00647259" w:rsidP="008744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7259" w:rsidRPr="00874423" w:rsidRDefault="00647259" w:rsidP="008744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47611" w:rsidRPr="00874423" w:rsidRDefault="00347611" w:rsidP="008744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78B9" w:rsidRPr="00874423" w:rsidRDefault="00FE78B9" w:rsidP="008744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0D86" w:rsidRPr="00874423" w:rsidRDefault="00920D86" w:rsidP="008744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0D86" w:rsidRPr="00874423" w:rsidRDefault="00920D86" w:rsidP="008744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2FFA" w:rsidRPr="00874423" w:rsidRDefault="00B72FFA" w:rsidP="008744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B72FFA" w:rsidRPr="00874423" w:rsidSect="00B537C0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746" w:rsidRDefault="00021746" w:rsidP="00280060">
      <w:pPr>
        <w:spacing w:after="0" w:line="240" w:lineRule="auto"/>
      </w:pPr>
      <w:r>
        <w:separator/>
      </w:r>
    </w:p>
  </w:endnote>
  <w:endnote w:type="continuationSeparator" w:id="1">
    <w:p w:rsidR="00021746" w:rsidRDefault="00021746" w:rsidP="002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893594"/>
      <w:docPartObj>
        <w:docPartGallery w:val="Page Numbers (Bottom of Page)"/>
        <w:docPartUnique/>
      </w:docPartObj>
    </w:sdtPr>
    <w:sdtContent>
      <w:p w:rsidR="00021746" w:rsidRDefault="00021746">
        <w:pPr>
          <w:pStyle w:val="a6"/>
          <w:jc w:val="right"/>
        </w:pPr>
        <w:fldSimple w:instr=" PAGE   \* MERGEFORMAT ">
          <w:r w:rsidR="00D434DD">
            <w:rPr>
              <w:noProof/>
            </w:rPr>
            <w:t>17</w:t>
          </w:r>
        </w:fldSimple>
      </w:p>
    </w:sdtContent>
  </w:sdt>
  <w:p w:rsidR="00021746" w:rsidRDefault="000217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746" w:rsidRDefault="00021746" w:rsidP="00280060">
      <w:pPr>
        <w:spacing w:after="0" w:line="240" w:lineRule="auto"/>
      </w:pPr>
      <w:r>
        <w:separator/>
      </w:r>
    </w:p>
  </w:footnote>
  <w:footnote w:type="continuationSeparator" w:id="1">
    <w:p w:rsidR="00021746" w:rsidRDefault="00021746" w:rsidP="00280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D3042"/>
    <w:multiLevelType w:val="hybridMultilevel"/>
    <w:tmpl w:val="B0B2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1A1F62"/>
    <w:multiLevelType w:val="hybridMultilevel"/>
    <w:tmpl w:val="6BD2E2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32A0E10"/>
    <w:multiLevelType w:val="multilevel"/>
    <w:tmpl w:val="4146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EE0DC8"/>
    <w:multiLevelType w:val="hybridMultilevel"/>
    <w:tmpl w:val="C5189E1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D397B36"/>
    <w:multiLevelType w:val="hybridMultilevel"/>
    <w:tmpl w:val="21C26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F4893"/>
    <w:multiLevelType w:val="hybridMultilevel"/>
    <w:tmpl w:val="0310B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E62766"/>
    <w:multiLevelType w:val="hybridMultilevel"/>
    <w:tmpl w:val="70D8842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14BF0643"/>
    <w:multiLevelType w:val="multilevel"/>
    <w:tmpl w:val="C454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E202B5"/>
    <w:multiLevelType w:val="hybridMultilevel"/>
    <w:tmpl w:val="4D3A1D2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C312B5C"/>
    <w:multiLevelType w:val="hybridMultilevel"/>
    <w:tmpl w:val="2332BEE8"/>
    <w:lvl w:ilvl="0" w:tplc="AB5A09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37B65"/>
    <w:multiLevelType w:val="hybridMultilevel"/>
    <w:tmpl w:val="2A7E9C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12709A9"/>
    <w:multiLevelType w:val="hybridMultilevel"/>
    <w:tmpl w:val="006473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DB387088">
      <w:start w:val="1"/>
      <w:numFmt w:val="upperLetter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276432E"/>
    <w:multiLevelType w:val="hybridMultilevel"/>
    <w:tmpl w:val="03E4A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9F2040"/>
    <w:multiLevelType w:val="hybridMultilevel"/>
    <w:tmpl w:val="C39E19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A9303636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0F2AB4"/>
    <w:multiLevelType w:val="multilevel"/>
    <w:tmpl w:val="E780C272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9">
    <w:nsid w:val="2BA80CB1"/>
    <w:multiLevelType w:val="hybridMultilevel"/>
    <w:tmpl w:val="0F360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CF6172E"/>
    <w:multiLevelType w:val="hybridMultilevel"/>
    <w:tmpl w:val="D6609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E7444E8"/>
    <w:multiLevelType w:val="hybridMultilevel"/>
    <w:tmpl w:val="681EE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2B28F6"/>
    <w:multiLevelType w:val="hybridMultilevel"/>
    <w:tmpl w:val="4DB81260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3">
    <w:nsid w:val="3043276A"/>
    <w:multiLevelType w:val="hybridMultilevel"/>
    <w:tmpl w:val="7A941A4C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4">
    <w:nsid w:val="30D056C9"/>
    <w:multiLevelType w:val="hybridMultilevel"/>
    <w:tmpl w:val="42C85EF2"/>
    <w:lvl w:ilvl="0" w:tplc="F7F62F2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E7393E"/>
    <w:multiLevelType w:val="hybridMultilevel"/>
    <w:tmpl w:val="97BC8B5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>
    <w:nsid w:val="3B43280C"/>
    <w:multiLevelType w:val="hybridMultilevel"/>
    <w:tmpl w:val="FDE26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0649B2"/>
    <w:multiLevelType w:val="hybridMultilevel"/>
    <w:tmpl w:val="D7C89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B44907"/>
    <w:multiLevelType w:val="hybridMultilevel"/>
    <w:tmpl w:val="8A8E0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6D0EAF"/>
    <w:multiLevelType w:val="hybridMultilevel"/>
    <w:tmpl w:val="0E7AB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0036E8"/>
    <w:multiLevelType w:val="hybridMultilevel"/>
    <w:tmpl w:val="36305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8F1548"/>
    <w:multiLevelType w:val="hybridMultilevel"/>
    <w:tmpl w:val="5C86F1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F7B71F3"/>
    <w:multiLevelType w:val="hybridMultilevel"/>
    <w:tmpl w:val="81F05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D35307"/>
    <w:multiLevelType w:val="hybridMultilevel"/>
    <w:tmpl w:val="04A6B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373345"/>
    <w:multiLevelType w:val="hybridMultilevel"/>
    <w:tmpl w:val="57748F1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>
    <w:nsid w:val="59153FDC"/>
    <w:multiLevelType w:val="hybridMultilevel"/>
    <w:tmpl w:val="97540C8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3DEA0DE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D4B4997"/>
    <w:multiLevelType w:val="multilevel"/>
    <w:tmpl w:val="B22E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9D0F7D"/>
    <w:multiLevelType w:val="hybridMultilevel"/>
    <w:tmpl w:val="D204846C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8">
    <w:nsid w:val="63527C1D"/>
    <w:multiLevelType w:val="hybridMultilevel"/>
    <w:tmpl w:val="58A6425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9">
    <w:nsid w:val="66D00423"/>
    <w:multiLevelType w:val="hybridMultilevel"/>
    <w:tmpl w:val="E78EE104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0">
    <w:nsid w:val="6F94518A"/>
    <w:multiLevelType w:val="hybridMultilevel"/>
    <w:tmpl w:val="B88208C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1">
    <w:nsid w:val="6FDA596F"/>
    <w:multiLevelType w:val="hybridMultilevel"/>
    <w:tmpl w:val="9FA6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9B024B"/>
    <w:multiLevelType w:val="hybridMultilevel"/>
    <w:tmpl w:val="D52203B4"/>
    <w:lvl w:ilvl="0" w:tplc="64EE54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4466E28"/>
    <w:multiLevelType w:val="hybridMultilevel"/>
    <w:tmpl w:val="8EEC9C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85116C"/>
    <w:multiLevelType w:val="hybridMultilevel"/>
    <w:tmpl w:val="1B4EC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BE7D21"/>
    <w:multiLevelType w:val="hybridMultilevel"/>
    <w:tmpl w:val="67C4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42"/>
  </w:num>
  <w:num w:numId="4">
    <w:abstractNumId w:val="32"/>
  </w:num>
  <w:num w:numId="5">
    <w:abstractNumId w:val="26"/>
  </w:num>
  <w:num w:numId="6">
    <w:abstractNumId w:val="7"/>
  </w:num>
  <w:num w:numId="7">
    <w:abstractNumId w:val="45"/>
  </w:num>
  <w:num w:numId="8">
    <w:abstractNumId w:val="15"/>
  </w:num>
  <w:num w:numId="9">
    <w:abstractNumId w:val="40"/>
  </w:num>
  <w:num w:numId="10">
    <w:abstractNumId w:val="10"/>
  </w:num>
  <w:num w:numId="11">
    <w:abstractNumId w:val="38"/>
  </w:num>
  <w:num w:numId="12">
    <w:abstractNumId w:val="34"/>
  </w:num>
  <w:num w:numId="13">
    <w:abstractNumId w:val="2"/>
  </w:num>
  <w:num w:numId="14">
    <w:abstractNumId w:val="3"/>
  </w:num>
  <w:num w:numId="15">
    <w:abstractNumId w:val="4"/>
  </w:num>
  <w:num w:numId="16">
    <w:abstractNumId w:val="41"/>
  </w:num>
  <w:num w:numId="17">
    <w:abstractNumId w:val="6"/>
  </w:num>
  <w:num w:numId="18">
    <w:abstractNumId w:val="20"/>
  </w:num>
  <w:num w:numId="19">
    <w:abstractNumId w:val="19"/>
  </w:num>
  <w:num w:numId="20">
    <w:abstractNumId w:val="5"/>
  </w:num>
  <w:num w:numId="21">
    <w:abstractNumId w:val="31"/>
  </w:num>
  <w:num w:numId="22">
    <w:abstractNumId w:val="25"/>
  </w:num>
  <w:num w:numId="23">
    <w:abstractNumId w:val="16"/>
  </w:num>
  <w:num w:numId="24">
    <w:abstractNumId w:val="21"/>
  </w:num>
  <w:num w:numId="25">
    <w:abstractNumId w:val="43"/>
  </w:num>
  <w:num w:numId="26">
    <w:abstractNumId w:val="23"/>
  </w:num>
  <w:num w:numId="27">
    <w:abstractNumId w:val="37"/>
  </w:num>
  <w:num w:numId="28">
    <w:abstractNumId w:val="39"/>
  </w:num>
  <w:num w:numId="29">
    <w:abstractNumId w:val="13"/>
  </w:num>
  <w:num w:numId="30">
    <w:abstractNumId w:val="14"/>
  </w:num>
  <w:num w:numId="31">
    <w:abstractNumId w:val="35"/>
  </w:num>
  <w:num w:numId="32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8"/>
  </w:num>
  <w:num w:numId="36">
    <w:abstractNumId w:val="18"/>
  </w:num>
  <w:num w:numId="37">
    <w:abstractNumId w:val="8"/>
  </w:num>
  <w:num w:numId="38">
    <w:abstractNumId w:val="22"/>
  </w:num>
  <w:num w:numId="39">
    <w:abstractNumId w:val="29"/>
  </w:num>
  <w:num w:numId="40">
    <w:abstractNumId w:val="12"/>
  </w:num>
  <w:num w:numId="41">
    <w:abstractNumId w:val="27"/>
  </w:num>
  <w:num w:numId="42">
    <w:abstractNumId w:val="44"/>
  </w:num>
  <w:num w:numId="43">
    <w:abstractNumId w:val="33"/>
  </w:num>
  <w:num w:numId="44">
    <w:abstractNumId w:val="9"/>
  </w:num>
  <w:num w:numId="45">
    <w:abstractNumId w:val="11"/>
  </w:num>
  <w:num w:numId="46">
    <w:abstractNumId w:val="36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1313"/>
  </w:hdrShapeDefaults>
  <w:footnotePr>
    <w:footnote w:id="0"/>
    <w:footnote w:id="1"/>
  </w:footnotePr>
  <w:endnotePr>
    <w:endnote w:id="0"/>
    <w:endnote w:id="1"/>
  </w:endnotePr>
  <w:compat/>
  <w:rsids>
    <w:rsidRoot w:val="0039418E"/>
    <w:rsid w:val="00003F86"/>
    <w:rsid w:val="00017FC2"/>
    <w:rsid w:val="000205E5"/>
    <w:rsid w:val="00020FC7"/>
    <w:rsid w:val="00021746"/>
    <w:rsid w:val="00035830"/>
    <w:rsid w:val="00045DE4"/>
    <w:rsid w:val="000472B2"/>
    <w:rsid w:val="00047EED"/>
    <w:rsid w:val="00061D63"/>
    <w:rsid w:val="00061EC8"/>
    <w:rsid w:val="000725ED"/>
    <w:rsid w:val="0007347A"/>
    <w:rsid w:val="00092A2A"/>
    <w:rsid w:val="00094FBE"/>
    <w:rsid w:val="000B3DDE"/>
    <w:rsid w:val="000B55C8"/>
    <w:rsid w:val="000C4B84"/>
    <w:rsid w:val="000C5176"/>
    <w:rsid w:val="000D2621"/>
    <w:rsid w:val="000D74B6"/>
    <w:rsid w:val="000E2B34"/>
    <w:rsid w:val="000E3FD3"/>
    <w:rsid w:val="000F0503"/>
    <w:rsid w:val="000F384E"/>
    <w:rsid w:val="000F5053"/>
    <w:rsid w:val="00121748"/>
    <w:rsid w:val="00125D2E"/>
    <w:rsid w:val="0015318B"/>
    <w:rsid w:val="00171DC3"/>
    <w:rsid w:val="0017637C"/>
    <w:rsid w:val="001772B0"/>
    <w:rsid w:val="00194072"/>
    <w:rsid w:val="001962AC"/>
    <w:rsid w:val="001A15D3"/>
    <w:rsid w:val="001B5E88"/>
    <w:rsid w:val="001C59AE"/>
    <w:rsid w:val="001D1177"/>
    <w:rsid w:val="001D301D"/>
    <w:rsid w:val="001D319D"/>
    <w:rsid w:val="001E1F2E"/>
    <w:rsid w:val="001F7CEE"/>
    <w:rsid w:val="00211DCC"/>
    <w:rsid w:val="002216AA"/>
    <w:rsid w:val="00234227"/>
    <w:rsid w:val="00241E82"/>
    <w:rsid w:val="00244D62"/>
    <w:rsid w:val="00246017"/>
    <w:rsid w:val="00246A46"/>
    <w:rsid w:val="00252A26"/>
    <w:rsid w:val="00257C1E"/>
    <w:rsid w:val="00263059"/>
    <w:rsid w:val="00264194"/>
    <w:rsid w:val="002646B8"/>
    <w:rsid w:val="002651AB"/>
    <w:rsid w:val="00271A73"/>
    <w:rsid w:val="002729A6"/>
    <w:rsid w:val="0027509D"/>
    <w:rsid w:val="00280060"/>
    <w:rsid w:val="00282B1D"/>
    <w:rsid w:val="00293499"/>
    <w:rsid w:val="002A2FC6"/>
    <w:rsid w:val="002B0FDA"/>
    <w:rsid w:val="002D3971"/>
    <w:rsid w:val="002F3A92"/>
    <w:rsid w:val="002F4DF7"/>
    <w:rsid w:val="00312042"/>
    <w:rsid w:val="00320A4B"/>
    <w:rsid w:val="00322D65"/>
    <w:rsid w:val="0032726F"/>
    <w:rsid w:val="00341288"/>
    <w:rsid w:val="00347611"/>
    <w:rsid w:val="003608C1"/>
    <w:rsid w:val="0037420E"/>
    <w:rsid w:val="0039418E"/>
    <w:rsid w:val="003A0ACB"/>
    <w:rsid w:val="003A12D8"/>
    <w:rsid w:val="003A428F"/>
    <w:rsid w:val="003B2AD2"/>
    <w:rsid w:val="003B7C50"/>
    <w:rsid w:val="003C35F2"/>
    <w:rsid w:val="003C3E5A"/>
    <w:rsid w:val="003D476E"/>
    <w:rsid w:val="003D4E84"/>
    <w:rsid w:val="003E3089"/>
    <w:rsid w:val="003E7A78"/>
    <w:rsid w:val="003F60E0"/>
    <w:rsid w:val="00412798"/>
    <w:rsid w:val="00446AD0"/>
    <w:rsid w:val="00451EF2"/>
    <w:rsid w:val="00456551"/>
    <w:rsid w:val="004659AD"/>
    <w:rsid w:val="00470FDE"/>
    <w:rsid w:val="00471B5F"/>
    <w:rsid w:val="004800B2"/>
    <w:rsid w:val="004846E4"/>
    <w:rsid w:val="00492307"/>
    <w:rsid w:val="00494054"/>
    <w:rsid w:val="004A06DD"/>
    <w:rsid w:val="004A1C04"/>
    <w:rsid w:val="004A3A56"/>
    <w:rsid w:val="004A3EF3"/>
    <w:rsid w:val="004A638F"/>
    <w:rsid w:val="004A7A33"/>
    <w:rsid w:val="004C12F9"/>
    <w:rsid w:val="004D08BB"/>
    <w:rsid w:val="004D22AF"/>
    <w:rsid w:val="004D6F1B"/>
    <w:rsid w:val="004E2E59"/>
    <w:rsid w:val="004E3C5B"/>
    <w:rsid w:val="004E6542"/>
    <w:rsid w:val="004E7AA2"/>
    <w:rsid w:val="004F12A3"/>
    <w:rsid w:val="004F5B90"/>
    <w:rsid w:val="00510FD9"/>
    <w:rsid w:val="0051243A"/>
    <w:rsid w:val="00517389"/>
    <w:rsid w:val="00525D17"/>
    <w:rsid w:val="00531629"/>
    <w:rsid w:val="005357A8"/>
    <w:rsid w:val="00535E34"/>
    <w:rsid w:val="00536BE1"/>
    <w:rsid w:val="0054689D"/>
    <w:rsid w:val="00546EC7"/>
    <w:rsid w:val="0054734D"/>
    <w:rsid w:val="005728B6"/>
    <w:rsid w:val="0058495B"/>
    <w:rsid w:val="005860FE"/>
    <w:rsid w:val="005875DE"/>
    <w:rsid w:val="0059196C"/>
    <w:rsid w:val="00592DA0"/>
    <w:rsid w:val="005961BD"/>
    <w:rsid w:val="005A6FAB"/>
    <w:rsid w:val="005A7B4F"/>
    <w:rsid w:val="005C262A"/>
    <w:rsid w:val="005C32F0"/>
    <w:rsid w:val="005C51AE"/>
    <w:rsid w:val="00603052"/>
    <w:rsid w:val="00605812"/>
    <w:rsid w:val="00607DDA"/>
    <w:rsid w:val="006243B2"/>
    <w:rsid w:val="00630761"/>
    <w:rsid w:val="006342C4"/>
    <w:rsid w:val="0063582A"/>
    <w:rsid w:val="00641047"/>
    <w:rsid w:val="00647259"/>
    <w:rsid w:val="00651B5F"/>
    <w:rsid w:val="0065761F"/>
    <w:rsid w:val="00667C8C"/>
    <w:rsid w:val="00667D9D"/>
    <w:rsid w:val="00671CFF"/>
    <w:rsid w:val="0067524B"/>
    <w:rsid w:val="006B09C4"/>
    <w:rsid w:val="006B1A6B"/>
    <w:rsid w:val="006B3831"/>
    <w:rsid w:val="006B39A3"/>
    <w:rsid w:val="006B59DD"/>
    <w:rsid w:val="006B6D29"/>
    <w:rsid w:val="006C77D5"/>
    <w:rsid w:val="006D150B"/>
    <w:rsid w:val="006F5EA9"/>
    <w:rsid w:val="0070375F"/>
    <w:rsid w:val="00705A71"/>
    <w:rsid w:val="007076F1"/>
    <w:rsid w:val="007078A9"/>
    <w:rsid w:val="007141E7"/>
    <w:rsid w:val="00722440"/>
    <w:rsid w:val="007311FB"/>
    <w:rsid w:val="00731AA4"/>
    <w:rsid w:val="007353A3"/>
    <w:rsid w:val="00741677"/>
    <w:rsid w:val="0074468F"/>
    <w:rsid w:val="00760082"/>
    <w:rsid w:val="0077668C"/>
    <w:rsid w:val="007774CD"/>
    <w:rsid w:val="00793B41"/>
    <w:rsid w:val="007A0ED2"/>
    <w:rsid w:val="007A3340"/>
    <w:rsid w:val="007A451B"/>
    <w:rsid w:val="007C3DB7"/>
    <w:rsid w:val="007C4A67"/>
    <w:rsid w:val="007F548B"/>
    <w:rsid w:val="007F6DE5"/>
    <w:rsid w:val="007F78D9"/>
    <w:rsid w:val="00801073"/>
    <w:rsid w:val="00801825"/>
    <w:rsid w:val="00803F4C"/>
    <w:rsid w:val="008048BB"/>
    <w:rsid w:val="008051E8"/>
    <w:rsid w:val="00811C5D"/>
    <w:rsid w:val="0081210B"/>
    <w:rsid w:val="00812342"/>
    <w:rsid w:val="00816E8B"/>
    <w:rsid w:val="0082005F"/>
    <w:rsid w:val="00821435"/>
    <w:rsid w:val="008227E8"/>
    <w:rsid w:val="00822AF0"/>
    <w:rsid w:val="00825023"/>
    <w:rsid w:val="008266EB"/>
    <w:rsid w:val="00826892"/>
    <w:rsid w:val="00832E29"/>
    <w:rsid w:val="008334B8"/>
    <w:rsid w:val="00834731"/>
    <w:rsid w:val="00834AFA"/>
    <w:rsid w:val="00841018"/>
    <w:rsid w:val="00864060"/>
    <w:rsid w:val="00864712"/>
    <w:rsid w:val="008709E8"/>
    <w:rsid w:val="00874423"/>
    <w:rsid w:val="00875322"/>
    <w:rsid w:val="0088120C"/>
    <w:rsid w:val="008851E0"/>
    <w:rsid w:val="008871F6"/>
    <w:rsid w:val="00891D8A"/>
    <w:rsid w:val="008A29D9"/>
    <w:rsid w:val="008C4FC6"/>
    <w:rsid w:val="008C5A8D"/>
    <w:rsid w:val="008D149A"/>
    <w:rsid w:val="008D2918"/>
    <w:rsid w:val="008D3A5B"/>
    <w:rsid w:val="008D63B3"/>
    <w:rsid w:val="008E0235"/>
    <w:rsid w:val="008E6482"/>
    <w:rsid w:val="008F4788"/>
    <w:rsid w:val="008F6EA7"/>
    <w:rsid w:val="009014DC"/>
    <w:rsid w:val="00913E0D"/>
    <w:rsid w:val="0091769E"/>
    <w:rsid w:val="00920D86"/>
    <w:rsid w:val="009277D0"/>
    <w:rsid w:val="0093509C"/>
    <w:rsid w:val="0093649D"/>
    <w:rsid w:val="00937D44"/>
    <w:rsid w:val="009401FE"/>
    <w:rsid w:val="0094127A"/>
    <w:rsid w:val="00944DC5"/>
    <w:rsid w:val="00946D9F"/>
    <w:rsid w:val="00952971"/>
    <w:rsid w:val="0095410D"/>
    <w:rsid w:val="00956655"/>
    <w:rsid w:val="009579C7"/>
    <w:rsid w:val="00961D09"/>
    <w:rsid w:val="009726F7"/>
    <w:rsid w:val="00975867"/>
    <w:rsid w:val="009806AF"/>
    <w:rsid w:val="009824B8"/>
    <w:rsid w:val="0098257B"/>
    <w:rsid w:val="00983287"/>
    <w:rsid w:val="0098484C"/>
    <w:rsid w:val="00986DA9"/>
    <w:rsid w:val="009942FA"/>
    <w:rsid w:val="009A73BB"/>
    <w:rsid w:val="009B2EF6"/>
    <w:rsid w:val="009B512F"/>
    <w:rsid w:val="009C1E79"/>
    <w:rsid w:val="009D2A31"/>
    <w:rsid w:val="00A02AFB"/>
    <w:rsid w:val="00A056B6"/>
    <w:rsid w:val="00A11AC7"/>
    <w:rsid w:val="00A16F4C"/>
    <w:rsid w:val="00A22D87"/>
    <w:rsid w:val="00A2375C"/>
    <w:rsid w:val="00A26E1B"/>
    <w:rsid w:val="00A30F96"/>
    <w:rsid w:val="00A43A98"/>
    <w:rsid w:val="00A452C3"/>
    <w:rsid w:val="00A47383"/>
    <w:rsid w:val="00A53A0B"/>
    <w:rsid w:val="00A61712"/>
    <w:rsid w:val="00A67166"/>
    <w:rsid w:val="00A67F2C"/>
    <w:rsid w:val="00A75B3C"/>
    <w:rsid w:val="00A86E88"/>
    <w:rsid w:val="00A87F1A"/>
    <w:rsid w:val="00AA0215"/>
    <w:rsid w:val="00AC500D"/>
    <w:rsid w:val="00AD020D"/>
    <w:rsid w:val="00AD2BAC"/>
    <w:rsid w:val="00AD4AD9"/>
    <w:rsid w:val="00AD772C"/>
    <w:rsid w:val="00AE0153"/>
    <w:rsid w:val="00AE0335"/>
    <w:rsid w:val="00AE2CA9"/>
    <w:rsid w:val="00AE7CB6"/>
    <w:rsid w:val="00B018D4"/>
    <w:rsid w:val="00B06303"/>
    <w:rsid w:val="00B125F0"/>
    <w:rsid w:val="00B173F0"/>
    <w:rsid w:val="00B20621"/>
    <w:rsid w:val="00B22F02"/>
    <w:rsid w:val="00B23F86"/>
    <w:rsid w:val="00B30AD7"/>
    <w:rsid w:val="00B342A6"/>
    <w:rsid w:val="00B355A2"/>
    <w:rsid w:val="00B44013"/>
    <w:rsid w:val="00B503EF"/>
    <w:rsid w:val="00B5123F"/>
    <w:rsid w:val="00B537C0"/>
    <w:rsid w:val="00B62245"/>
    <w:rsid w:val="00B64351"/>
    <w:rsid w:val="00B65A40"/>
    <w:rsid w:val="00B72FFA"/>
    <w:rsid w:val="00B73AC1"/>
    <w:rsid w:val="00B81598"/>
    <w:rsid w:val="00B931AA"/>
    <w:rsid w:val="00BA495F"/>
    <w:rsid w:val="00BA5F9C"/>
    <w:rsid w:val="00BC20D1"/>
    <w:rsid w:val="00BC4972"/>
    <w:rsid w:val="00BC58A3"/>
    <w:rsid w:val="00BC728F"/>
    <w:rsid w:val="00BD57F7"/>
    <w:rsid w:val="00BE01B2"/>
    <w:rsid w:val="00BE0738"/>
    <w:rsid w:val="00BF5D97"/>
    <w:rsid w:val="00C0173A"/>
    <w:rsid w:val="00C05CE2"/>
    <w:rsid w:val="00C06BB9"/>
    <w:rsid w:val="00C166B6"/>
    <w:rsid w:val="00C216C4"/>
    <w:rsid w:val="00C2367F"/>
    <w:rsid w:val="00C33D39"/>
    <w:rsid w:val="00C45150"/>
    <w:rsid w:val="00C52C43"/>
    <w:rsid w:val="00C5752E"/>
    <w:rsid w:val="00C60195"/>
    <w:rsid w:val="00C6087B"/>
    <w:rsid w:val="00C623F9"/>
    <w:rsid w:val="00C70386"/>
    <w:rsid w:val="00C74DC3"/>
    <w:rsid w:val="00C8391E"/>
    <w:rsid w:val="00C87E2D"/>
    <w:rsid w:val="00C92178"/>
    <w:rsid w:val="00C92464"/>
    <w:rsid w:val="00C92885"/>
    <w:rsid w:val="00C960D5"/>
    <w:rsid w:val="00CB2D84"/>
    <w:rsid w:val="00CB4BD1"/>
    <w:rsid w:val="00CC214A"/>
    <w:rsid w:val="00CC22FB"/>
    <w:rsid w:val="00CD49D3"/>
    <w:rsid w:val="00CD665F"/>
    <w:rsid w:val="00CF222E"/>
    <w:rsid w:val="00D03FDB"/>
    <w:rsid w:val="00D0437A"/>
    <w:rsid w:val="00D07273"/>
    <w:rsid w:val="00D11D7C"/>
    <w:rsid w:val="00D12ECF"/>
    <w:rsid w:val="00D25C16"/>
    <w:rsid w:val="00D33DAA"/>
    <w:rsid w:val="00D368CF"/>
    <w:rsid w:val="00D405D8"/>
    <w:rsid w:val="00D40F4E"/>
    <w:rsid w:val="00D434DD"/>
    <w:rsid w:val="00D46FB9"/>
    <w:rsid w:val="00D52314"/>
    <w:rsid w:val="00D563E4"/>
    <w:rsid w:val="00D70241"/>
    <w:rsid w:val="00D74280"/>
    <w:rsid w:val="00D805D8"/>
    <w:rsid w:val="00D81914"/>
    <w:rsid w:val="00D84A1E"/>
    <w:rsid w:val="00D850F3"/>
    <w:rsid w:val="00D855C1"/>
    <w:rsid w:val="00D91E9A"/>
    <w:rsid w:val="00D939ED"/>
    <w:rsid w:val="00DA051F"/>
    <w:rsid w:val="00DA1261"/>
    <w:rsid w:val="00DA158D"/>
    <w:rsid w:val="00DB3FFD"/>
    <w:rsid w:val="00DB4C52"/>
    <w:rsid w:val="00DE54E7"/>
    <w:rsid w:val="00DE6678"/>
    <w:rsid w:val="00DE67EB"/>
    <w:rsid w:val="00DE7317"/>
    <w:rsid w:val="00DF019A"/>
    <w:rsid w:val="00DF1F18"/>
    <w:rsid w:val="00DF3197"/>
    <w:rsid w:val="00DF4781"/>
    <w:rsid w:val="00E20D95"/>
    <w:rsid w:val="00E44017"/>
    <w:rsid w:val="00E44AE9"/>
    <w:rsid w:val="00E44C77"/>
    <w:rsid w:val="00E523C8"/>
    <w:rsid w:val="00E55169"/>
    <w:rsid w:val="00E55DE7"/>
    <w:rsid w:val="00E56C5C"/>
    <w:rsid w:val="00E61C73"/>
    <w:rsid w:val="00E71A92"/>
    <w:rsid w:val="00E91314"/>
    <w:rsid w:val="00E92A4D"/>
    <w:rsid w:val="00EA359D"/>
    <w:rsid w:val="00EB07A3"/>
    <w:rsid w:val="00EB1669"/>
    <w:rsid w:val="00EC29AB"/>
    <w:rsid w:val="00ED11B9"/>
    <w:rsid w:val="00ED6E14"/>
    <w:rsid w:val="00EE5D86"/>
    <w:rsid w:val="00F00187"/>
    <w:rsid w:val="00F01964"/>
    <w:rsid w:val="00F25725"/>
    <w:rsid w:val="00F2629D"/>
    <w:rsid w:val="00F337AA"/>
    <w:rsid w:val="00F348DE"/>
    <w:rsid w:val="00F41342"/>
    <w:rsid w:val="00F418F2"/>
    <w:rsid w:val="00F41A3F"/>
    <w:rsid w:val="00F51087"/>
    <w:rsid w:val="00F5294A"/>
    <w:rsid w:val="00F56887"/>
    <w:rsid w:val="00F57ABA"/>
    <w:rsid w:val="00F66FD2"/>
    <w:rsid w:val="00F85709"/>
    <w:rsid w:val="00F952F0"/>
    <w:rsid w:val="00F95617"/>
    <w:rsid w:val="00FA2831"/>
    <w:rsid w:val="00FB5987"/>
    <w:rsid w:val="00FB6AB6"/>
    <w:rsid w:val="00FC28B6"/>
    <w:rsid w:val="00FC29AD"/>
    <w:rsid w:val="00FC5BCB"/>
    <w:rsid w:val="00FC7CF3"/>
    <w:rsid w:val="00FD045B"/>
    <w:rsid w:val="00FD575A"/>
    <w:rsid w:val="00FD7C8F"/>
    <w:rsid w:val="00FE3D4A"/>
    <w:rsid w:val="00FE78B9"/>
    <w:rsid w:val="00FF6B23"/>
    <w:rsid w:val="00FF6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5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25023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Times New Roman" w:eastAsia="Arial Unicode MS" w:hAnsi="Times New Roman" w:cs="Tahoma"/>
      <w:kern w:val="1"/>
      <w:sz w:val="52"/>
      <w:szCs w:val="24"/>
      <w:lang w:eastAsia="hi-IN" w:bidi="hi-IN"/>
    </w:rPr>
  </w:style>
  <w:style w:type="paragraph" w:styleId="5">
    <w:name w:val="heading 5"/>
    <w:basedOn w:val="a"/>
    <w:next w:val="a"/>
    <w:link w:val="50"/>
    <w:qFormat/>
    <w:rsid w:val="00825023"/>
    <w:pPr>
      <w:keepNext/>
      <w:widowControl w:val="0"/>
      <w:numPr>
        <w:ilvl w:val="4"/>
        <w:numId w:val="2"/>
      </w:numPr>
      <w:suppressAutoHyphens/>
      <w:spacing w:after="0" w:line="240" w:lineRule="auto"/>
      <w:jc w:val="both"/>
      <w:outlineLvl w:val="4"/>
    </w:pPr>
    <w:rPr>
      <w:rFonts w:ascii="Times New Roman" w:eastAsia="Arial Unicode MS" w:hAnsi="Times New Roman" w:cs="Tahoma"/>
      <w:b/>
      <w:bCs/>
      <w:i/>
      <w:iCs/>
      <w:kern w:val="1"/>
      <w:sz w:val="32"/>
      <w:szCs w:val="24"/>
      <w:lang w:eastAsia="hi-IN" w:bidi="hi-IN"/>
    </w:rPr>
  </w:style>
  <w:style w:type="paragraph" w:styleId="6">
    <w:name w:val="heading 6"/>
    <w:basedOn w:val="a"/>
    <w:next w:val="a"/>
    <w:link w:val="60"/>
    <w:qFormat/>
    <w:rsid w:val="00825023"/>
    <w:pPr>
      <w:keepNext/>
      <w:widowControl w:val="0"/>
      <w:numPr>
        <w:ilvl w:val="5"/>
        <w:numId w:val="2"/>
      </w:numPr>
      <w:suppressAutoHyphens/>
      <w:spacing w:after="0" w:line="240" w:lineRule="auto"/>
      <w:outlineLvl w:val="5"/>
    </w:pPr>
    <w:rPr>
      <w:rFonts w:ascii="Times New Roman" w:eastAsia="SimSun" w:hAnsi="Times New Roman" w:cs="Tahoma"/>
      <w:b/>
      <w:bCs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1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5023"/>
    <w:pPr>
      <w:ind w:left="720"/>
      <w:contextualSpacing/>
    </w:pPr>
  </w:style>
  <w:style w:type="paragraph" w:customStyle="1" w:styleId="a5">
    <w:name w:val="Содержимое таблицы"/>
    <w:basedOn w:val="a"/>
    <w:rsid w:val="0082502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825023"/>
    <w:rPr>
      <w:rFonts w:ascii="Times New Roman" w:eastAsia="Arial Unicode MS" w:hAnsi="Times New Roman" w:cs="Tahoma"/>
      <w:kern w:val="1"/>
      <w:sz w:val="52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rsid w:val="00825023"/>
    <w:rPr>
      <w:rFonts w:ascii="Times New Roman" w:eastAsia="Arial Unicode MS" w:hAnsi="Times New Roman" w:cs="Tahoma"/>
      <w:b/>
      <w:bCs/>
      <w:i/>
      <w:iCs/>
      <w:kern w:val="1"/>
      <w:sz w:val="32"/>
      <w:szCs w:val="24"/>
      <w:lang w:eastAsia="hi-IN" w:bidi="hi-IN"/>
    </w:rPr>
  </w:style>
  <w:style w:type="character" w:customStyle="1" w:styleId="60">
    <w:name w:val="Заголовок 6 Знак"/>
    <w:basedOn w:val="a0"/>
    <w:link w:val="6"/>
    <w:rsid w:val="00825023"/>
    <w:rPr>
      <w:rFonts w:ascii="Times New Roman" w:eastAsia="SimSun" w:hAnsi="Times New Roman" w:cs="Tahoma"/>
      <w:b/>
      <w:bCs/>
      <w:kern w:val="1"/>
      <w:sz w:val="28"/>
      <w:szCs w:val="24"/>
      <w:lang w:eastAsia="hi-IN" w:bidi="hi-IN"/>
    </w:rPr>
  </w:style>
  <w:style w:type="paragraph" w:styleId="a6">
    <w:name w:val="footer"/>
    <w:basedOn w:val="a"/>
    <w:link w:val="a7"/>
    <w:uiPriority w:val="99"/>
    <w:rsid w:val="00E44C7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44C77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basedOn w:val="a0"/>
    <w:rsid w:val="00E44C77"/>
  </w:style>
  <w:style w:type="paragraph" w:styleId="a9">
    <w:name w:val="Body Text"/>
    <w:basedOn w:val="a"/>
    <w:link w:val="aa"/>
    <w:rsid w:val="00E44C77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44C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b">
    <w:name w:val="No Spacing"/>
    <w:uiPriority w:val="1"/>
    <w:qFormat/>
    <w:rsid w:val="007F6DE5"/>
    <w:rPr>
      <w:rFonts w:ascii="Times New Roman" w:eastAsia="Times New Roman" w:hAnsi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864712"/>
    <w:rPr>
      <w:color w:val="800080"/>
      <w:u w:val="single"/>
    </w:rPr>
  </w:style>
  <w:style w:type="character" w:styleId="ad">
    <w:name w:val="Emphasis"/>
    <w:qFormat/>
    <w:rsid w:val="00F5294A"/>
    <w:rPr>
      <w:i/>
      <w:iCs/>
    </w:rPr>
  </w:style>
  <w:style w:type="paragraph" w:customStyle="1" w:styleId="text">
    <w:name w:val="text"/>
    <w:basedOn w:val="a"/>
    <w:rsid w:val="00F5294A"/>
    <w:pPr>
      <w:suppressAutoHyphens/>
      <w:spacing w:before="48" w:after="48" w:line="240" w:lineRule="auto"/>
      <w:ind w:firstLine="3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28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80060"/>
  </w:style>
  <w:style w:type="paragraph" w:styleId="af0">
    <w:name w:val="Normal (Web)"/>
    <w:basedOn w:val="a"/>
    <w:uiPriority w:val="99"/>
    <w:rsid w:val="001E1F2E"/>
    <w:pPr>
      <w:spacing w:before="100" w:beforeAutospacing="1" w:after="100" w:afterAutospacing="1" w:line="240" w:lineRule="auto"/>
    </w:pPr>
    <w:rPr>
      <w:rFonts w:ascii="Times New Roman" w:eastAsia="SimSun" w:hAnsi="Times New Roman"/>
      <w:color w:val="4C3300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E1F2E"/>
  </w:style>
  <w:style w:type="character" w:styleId="af1">
    <w:name w:val="Strong"/>
    <w:basedOn w:val="a0"/>
    <w:qFormat/>
    <w:rsid w:val="001E1F2E"/>
    <w:rPr>
      <w:b/>
      <w:bCs/>
    </w:rPr>
  </w:style>
  <w:style w:type="character" w:customStyle="1" w:styleId="2">
    <w:name w:val="Основной текст (2)"/>
    <w:basedOn w:val="a0"/>
    <w:rsid w:val="00DB4C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31">
    <w:name w:val="Основной текст 31"/>
    <w:basedOn w:val="a"/>
    <w:rsid w:val="00C0173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8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8328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D575A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5023"/>
    <w:pPr>
      <w:keepNext/>
      <w:widowControl w:val="0"/>
      <w:numPr>
        <w:numId w:val="3"/>
      </w:numPr>
      <w:suppressAutoHyphens/>
      <w:spacing w:after="0" w:line="240" w:lineRule="auto"/>
      <w:outlineLvl w:val="0"/>
    </w:pPr>
    <w:rPr>
      <w:rFonts w:ascii="Times New Roman" w:eastAsia="Arial Unicode MS" w:hAnsi="Times New Roman" w:cs="Tahoma"/>
      <w:kern w:val="1"/>
      <w:sz w:val="52"/>
      <w:szCs w:val="24"/>
      <w:lang w:eastAsia="hi-IN" w:bidi="hi-IN"/>
    </w:rPr>
  </w:style>
  <w:style w:type="paragraph" w:styleId="5">
    <w:name w:val="heading 5"/>
    <w:basedOn w:val="a"/>
    <w:next w:val="a"/>
    <w:link w:val="50"/>
    <w:qFormat/>
    <w:rsid w:val="00825023"/>
    <w:pPr>
      <w:keepNext/>
      <w:widowControl w:val="0"/>
      <w:numPr>
        <w:ilvl w:val="4"/>
        <w:numId w:val="3"/>
      </w:numPr>
      <w:suppressAutoHyphens/>
      <w:spacing w:after="0" w:line="240" w:lineRule="auto"/>
      <w:jc w:val="both"/>
      <w:outlineLvl w:val="4"/>
    </w:pPr>
    <w:rPr>
      <w:rFonts w:ascii="Times New Roman" w:eastAsia="Arial Unicode MS" w:hAnsi="Times New Roman" w:cs="Tahoma"/>
      <w:b/>
      <w:bCs/>
      <w:i/>
      <w:iCs/>
      <w:kern w:val="1"/>
      <w:sz w:val="32"/>
      <w:szCs w:val="24"/>
      <w:lang w:eastAsia="hi-IN" w:bidi="hi-IN"/>
    </w:rPr>
  </w:style>
  <w:style w:type="paragraph" w:styleId="6">
    <w:name w:val="heading 6"/>
    <w:basedOn w:val="a"/>
    <w:next w:val="a"/>
    <w:link w:val="60"/>
    <w:qFormat/>
    <w:rsid w:val="00825023"/>
    <w:pPr>
      <w:keepNext/>
      <w:widowControl w:val="0"/>
      <w:numPr>
        <w:ilvl w:val="5"/>
        <w:numId w:val="3"/>
      </w:numPr>
      <w:suppressAutoHyphens/>
      <w:spacing w:after="0" w:line="240" w:lineRule="auto"/>
      <w:outlineLvl w:val="5"/>
    </w:pPr>
    <w:rPr>
      <w:rFonts w:ascii="Times New Roman" w:eastAsia="SimSun" w:hAnsi="Times New Roman" w:cs="Tahoma"/>
      <w:b/>
      <w:bCs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1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5023"/>
    <w:pPr>
      <w:ind w:left="720"/>
      <w:contextualSpacing/>
    </w:pPr>
  </w:style>
  <w:style w:type="paragraph" w:customStyle="1" w:styleId="a5">
    <w:name w:val="Содержимое таблицы"/>
    <w:basedOn w:val="a"/>
    <w:rsid w:val="0082502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825023"/>
    <w:rPr>
      <w:rFonts w:ascii="Times New Roman" w:eastAsia="Arial Unicode MS" w:hAnsi="Times New Roman" w:cs="Tahoma"/>
      <w:kern w:val="1"/>
      <w:sz w:val="52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rsid w:val="00825023"/>
    <w:rPr>
      <w:rFonts w:ascii="Times New Roman" w:eastAsia="Arial Unicode MS" w:hAnsi="Times New Roman" w:cs="Tahoma"/>
      <w:b/>
      <w:bCs/>
      <w:i/>
      <w:iCs/>
      <w:kern w:val="1"/>
      <w:sz w:val="32"/>
      <w:szCs w:val="24"/>
      <w:lang w:eastAsia="hi-IN" w:bidi="hi-IN"/>
    </w:rPr>
  </w:style>
  <w:style w:type="character" w:customStyle="1" w:styleId="60">
    <w:name w:val="Заголовок 6 Знак"/>
    <w:basedOn w:val="a0"/>
    <w:link w:val="6"/>
    <w:rsid w:val="00825023"/>
    <w:rPr>
      <w:rFonts w:ascii="Times New Roman" w:eastAsia="SimSun" w:hAnsi="Times New Roman" w:cs="Tahoma"/>
      <w:b/>
      <w:bCs/>
      <w:kern w:val="1"/>
      <w:sz w:val="28"/>
      <w:szCs w:val="24"/>
      <w:lang w:eastAsia="hi-IN" w:bidi="hi-IN"/>
    </w:rPr>
  </w:style>
  <w:style w:type="paragraph" w:styleId="a6">
    <w:name w:val="footer"/>
    <w:basedOn w:val="a"/>
    <w:link w:val="a7"/>
    <w:rsid w:val="00E44C7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E44C77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basedOn w:val="a0"/>
    <w:rsid w:val="00E44C77"/>
  </w:style>
  <w:style w:type="paragraph" w:styleId="a9">
    <w:name w:val="Body Text"/>
    <w:basedOn w:val="a"/>
    <w:link w:val="aa"/>
    <w:rsid w:val="00E44C7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44C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5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402E7-B52F-4C50-9083-A8A6350D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24</Pages>
  <Words>7311</Words>
  <Characters>41676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№1 г.Калининска Саратовской области"</Company>
  <LinksUpToDate>false</LinksUpToDate>
  <CharactersWithSpaces>48890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Храпкова Ольга Владимировна</dc:creator>
  <dc:description>Рабочая программа по литературе  6 класс ФГОС</dc:description>
  <cp:lastModifiedBy>Учитель</cp:lastModifiedBy>
  <cp:revision>31</cp:revision>
  <cp:lastPrinted>2018-09-27T09:20:00Z</cp:lastPrinted>
  <dcterms:created xsi:type="dcterms:W3CDTF">2014-11-10T19:25:00Z</dcterms:created>
  <dcterms:modified xsi:type="dcterms:W3CDTF">2018-09-27T09:22:00Z</dcterms:modified>
  <cp:category>Рабочая программа</cp:category>
</cp:coreProperties>
</file>